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4"/>
        <w:ind w:left="865"/>
      </w:pPr>
      <w:r>
        <w:rPr>
          <w:rFonts w:cs="MS PGothic" w:hAnsi="MS PGothic" w:eastAsia="MS PGothic" w:ascii="MS PGothic"/>
          <w:spacing w:val="0"/>
          <w:w w:val="100"/>
          <w:sz w:val="18"/>
          <w:szCs w:val="18"/>
        </w:rPr>
        <w:t>❑</w:t>
      </w:r>
      <w:r>
        <w:rPr>
          <w:rFonts w:cs="MS PGothic" w:hAnsi="MS PGothic" w:eastAsia="MS PGothic" w:ascii="MS PGothic"/>
          <w:spacing w:val="0"/>
          <w:w w:val="100"/>
          <w:sz w:val="18"/>
          <w:szCs w:val="18"/>
        </w:rPr>
        <w:t>  </w:t>
      </w:r>
      <w:r>
        <w:rPr>
          <w:rFonts w:cs="MS PGothic" w:hAnsi="MS PGothic" w:eastAsia="MS PGothic" w:ascii="MS PGothic"/>
          <w:spacing w:val="5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itud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Regist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208" w:firstLine="17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Art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spi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  <w:t>z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  <w:u w:val="thick" w:color="000000"/>
        </w:rPr>
        <w:t>J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amillo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uct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ollo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Reorde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ctivida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spacing w:lineRule="exact" w:line="220"/>
        <w:ind w:left="827"/>
      </w:pPr>
      <w:r>
        <w:rPr>
          <w:rFonts w:cs="MS PGothic" w:hAnsi="MS PGothic" w:eastAsia="MS PGothic" w:ascii="MS PGothic"/>
          <w:spacing w:val="0"/>
          <w:w w:val="100"/>
          <w:position w:val="-1"/>
          <w:sz w:val="16"/>
          <w:szCs w:val="16"/>
        </w:rPr>
        <w:t>❑</w:t>
      </w:r>
      <w:r>
        <w:rPr>
          <w:rFonts w:cs="MS PGothic" w:hAnsi="MS PGothic" w:eastAsia="MS PGothic" w:ascii="MS PGothic"/>
          <w:spacing w:val="0"/>
          <w:w w:val="100"/>
          <w:position w:val="-1"/>
          <w:sz w:val="16"/>
          <w:szCs w:val="16"/>
        </w:rPr>
        <w:t>   </w:t>
      </w:r>
      <w:r>
        <w:rPr>
          <w:rFonts w:cs="MS PGothic" w:hAnsi="MS PGothic" w:eastAsia="MS PGothic" w:ascii="MS PGothic"/>
          <w:spacing w:val="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lenado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2,</w:t>
      </w:r>
      <w:r>
        <w:rPr>
          <w:rFonts w:cs="Arial" w:hAnsi="Arial" w:eastAsia="Arial" w:ascii="Arial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3,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4,</w:t>
      </w:r>
      <w:r>
        <w:rPr>
          <w:rFonts w:cs="Arial" w:hAnsi="Arial" w:eastAsia="Arial" w:ascii="Arial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5,</w:t>
      </w:r>
      <w:r>
        <w:rPr>
          <w:rFonts w:cs="Arial" w:hAnsi="Arial" w:eastAsia="Arial" w:ascii="Arial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08" w:footer="0" w:top="1840" w:bottom="280" w:left="1300" w:right="1260"/>
          <w:headerReference w:type="default" r:id="rId4"/>
          <w:pgSz w:w="15860" w:h="12260" w:orient="landscape"/>
        </w:sectPr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85" w:right="-5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I.-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sectPr>
          <w:type w:val="continuous"/>
          <w:pgSz w:w="15860" w:h="12260" w:orient="landscape"/>
          <w:pgMar w:top="1840" w:bottom="280" w:left="1300" w:right="1260"/>
          <w:cols w:num="2" w:equalWidth="off">
            <w:col w:w="4072" w:space="202"/>
            <w:col w:w="9026"/>
          </w:cols>
        </w:sectPr>
      </w:pPr>
      <w:r>
        <w:br w:type="column"/>
      </w:r>
      <w:r>
        <w:rPr>
          <w:rFonts w:cs="Arial" w:hAnsi="Arial" w:eastAsia="Arial" w:ascii="Arial"/>
          <w:b/>
          <w:i/>
          <w:w w:val="99"/>
          <w:sz w:val="20"/>
          <w:szCs w:val="20"/>
        </w:rPr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  <w:u w:val="thick" w:color="000000"/>
        </w:rPr>
        <w:t>A: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  <w:u w:val="thick" w:color="000000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0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  <w:u w:val="thick" w:color="000000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7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  <w:u w:val="thick" w:color="000000"/>
        </w:rPr>
        <w:t>l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  <w:u w:val="thick" w:color="000000"/>
        </w:rPr>
        <w:t>egi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  <w:u w:val="thick" w:color="000000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  <w:u w:val="thick" w:color="000000"/>
        </w:rPr>
        <w:t>les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  <w:u w:val="thick" w:color="000000"/>
        </w:rPr>
        <w:t>d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  <w:u w:val="thick" w:color="000000"/>
        </w:rPr>
        <w:t>sig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  <w:u w:val="thick" w:color="000000"/>
        </w:rPr>
        <w:t>ien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8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  <w:u w:val="thick" w:color="000000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  <w:u w:val="thick" w:color="000000"/>
        </w:rPr>
        <w:t>cu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  <w:u w:val="thick" w:color="00000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  <w:u w:val="thick" w:color="000000"/>
        </w:rPr>
        <w:t>en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  <w:u w:val="thick" w:color="000000"/>
        </w:rPr>
        <w:t>ió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685"/>
      </w:pPr>
      <w:r>
        <w:pict>
          <v:group style="position:absolute;margin-left:67.03pt;margin-top:103.53pt;width:675.34pt;height:412.616pt;mso-position-horizontal-relative:page;mso-position-vertical-relative:page;z-index:-1152" coordorigin="1341,2071" coordsize="13507,8252">
            <v:shape style="position:absolute;left:1356;top:2086;width:13476;height:0" coordorigin="1356,2086" coordsize="13476,0" path="m1356,2086l14832,2086e" filled="f" stroked="t" strokeweight="0.82pt" strokecolor="#000000">
              <v:path arrowok="t"/>
            </v:shape>
            <v:shape style="position:absolute;left:1349;top:2079;width:0;height:8236" coordorigin="1349,2079" coordsize="0,8236" path="m1349,2079l1349,10315e" filled="f" stroked="t" strokeweight="0.82pt" strokecolor="#000000">
              <v:path arrowok="t"/>
            </v:shape>
            <v:shape style="position:absolute;left:1356;top:10308;width:13476;height:0" coordorigin="1356,10308" coordsize="13476,0" path="m1356,10308l14832,10308e" filled="f" stroked="t" strokeweight="0.82003pt" strokecolor="#000000">
              <v:path arrowok="t"/>
            </v:shape>
            <v:shape style="position:absolute;left:14839;top:2079;width:0;height:8236" coordorigin="14839,2079" coordsize="0,8236" path="m14839,2079l14839,10315e" filled="f" stroked="t" strokeweight="0.8199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971" w:right="81" w:hanging="2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opia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iva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difi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b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ifi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cimien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6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pia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Añ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Y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sz w:val="20"/>
          <w:szCs w:val="20"/>
          <w:u w:val="thick" w:color="000000"/>
        </w:rPr>
        <w:t>/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lt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AT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(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es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  <w:u w:val="thick" w:color="00000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8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nsta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stro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stro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atal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7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aja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8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pia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onsta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xpedida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ifo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7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ü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edad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máx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Regist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pia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ific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da,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8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opio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ind w:left="971"/>
      </w:pPr>
      <w:r>
        <w:rPr>
          <w:rFonts w:cs="MS PGothic" w:hAnsi="MS PGothic" w:eastAsia="MS PGothic" w:ascii="MS PGothic"/>
          <w:spacing w:val="0"/>
          <w:w w:val="100"/>
          <w:sz w:val="18"/>
          <w:szCs w:val="18"/>
        </w:rPr>
        <w:t>❑</w:t>
      </w:r>
      <w:r>
        <w:rPr>
          <w:rFonts w:cs="MS PGothic" w:hAnsi="MS PGothic" w:eastAsia="MS PGothic" w:ascii="MS PGothic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ago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gistro</w:t>
      </w:r>
      <w:r>
        <w:rPr>
          <w:rFonts w:cs="Arial" w:hAnsi="Arial" w:eastAsia="Arial" w:ascii="Arial"/>
          <w:b/>
          <w:spacing w:val="-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(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ú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EY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G</w:t>
      </w:r>
      <w:r>
        <w:rPr>
          <w:rFonts w:cs="Arial Narrow" w:hAnsi="Arial Narrow" w:eastAsia="Arial Narrow" w:ascii="Arial Narrow"/>
          <w:b/>
          <w:spacing w:val="2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ESOS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VIGE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)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1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upue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inis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97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l.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B.C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3438" w:right="3076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L.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58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00</w:t>
      </w:r>
      <w:r>
        <w:rPr>
          <w:rFonts w:cs="Arial" w:hAnsi="Arial" w:eastAsia="Arial" w:ascii="Arial"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152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                     </w:t>
      </w:r>
      <w:r>
        <w:rPr>
          <w:rFonts w:cs="Arial" w:hAnsi="Arial" w:eastAsia="Arial" w:ascii="Arial"/>
          <w:spacing w:val="5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49"/>
          <w:w w:val="100"/>
          <w:position w:val="-1"/>
          <w:sz w:val="24"/>
          <w:szCs w:val="24"/>
        </w:rPr>
        <w:t> </w:t>
      </w:r>
      <w:hyperlink r:id="rId5">
        <w:r>
          <w:rPr>
            <w:rFonts w:cs="Arial" w:hAnsi="Arial" w:eastAsia="Arial" w:ascii="Arial"/>
            <w:spacing w:val="1"/>
            <w:w w:val="100"/>
            <w:position w:val="-1"/>
            <w:sz w:val="24"/>
            <w:szCs w:val="24"/>
            <w:u w:val="single" w:color="000000"/>
          </w:rPr>
          <w:t>e</w:t>
        </w:r>
        <w:r>
          <w:rPr>
            <w:rFonts w:cs="Arial" w:hAnsi="Arial" w:eastAsia="Arial" w:ascii="Arial"/>
            <w:spacing w:val="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position w:val="-1"/>
            <w:sz w:val="24"/>
            <w:szCs w:val="24"/>
            <w:u w:val="single" w:color="000000"/>
          </w:rPr>
          <w:t>d</w:t>
        </w:r>
        <w:r>
          <w:rPr>
            <w:rFonts w:cs="Arial" w:hAnsi="Arial" w:eastAsia="Arial" w:ascii="Arial"/>
            <w:spacing w:val="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position w:val="-1"/>
            <w:sz w:val="24"/>
            <w:szCs w:val="24"/>
            <w:u w:val="single" w:color="000000"/>
          </w:rPr>
          <w:t>u</w:t>
        </w:r>
        <w:r>
          <w:rPr>
            <w:rFonts w:cs="Arial" w:hAnsi="Arial" w:eastAsia="Arial" w:ascii="Arial"/>
            <w:spacing w:val="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position w:val="-1"/>
            <w:sz w:val="24"/>
            <w:szCs w:val="24"/>
            <w:u w:val="single" w:color="000000"/>
          </w:rPr>
          <w:t>ra</w:t>
        </w:r>
        <w:r>
          <w:rPr>
            <w:rFonts w:cs="Arial" w:hAnsi="Arial" w:eastAsia="Arial" w:ascii="Arial"/>
            <w:spacing w:val="1"/>
            <w:w w:val="100"/>
            <w:position w:val="-1"/>
            <w:sz w:val="24"/>
            <w:szCs w:val="24"/>
            <w:u w:val="single" w:color="000000"/>
          </w:rPr>
          <w:t>n</w:t>
        </w:r>
        <w:r>
          <w:rPr>
            <w:rFonts w:cs="Arial" w:hAnsi="Arial" w:eastAsia="Arial" w:ascii="Arial"/>
            <w:spacing w:val="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position w:val="-1"/>
            <w:sz w:val="24"/>
            <w:szCs w:val="24"/>
            <w:u w:val="single" w:color="000000"/>
          </w:rPr>
          <w:t>@</w:t>
        </w:r>
        <w:r>
          <w:rPr>
            <w:rFonts w:cs="Arial" w:hAnsi="Arial" w:eastAsia="Arial" w:ascii="Arial"/>
            <w:spacing w:val="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-1"/>
            <w:w w:val="100"/>
            <w:position w:val="-1"/>
            <w:sz w:val="24"/>
            <w:szCs w:val="24"/>
            <w:u w:val="single" w:color="000000"/>
          </w:rPr>
          <w:t>b</w:t>
        </w:r>
        <w:r>
          <w:rPr>
            <w:rFonts w:cs="Arial" w:hAnsi="Arial" w:eastAsia="Arial" w:ascii="Arial"/>
            <w:spacing w:val="-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position w:val="-1"/>
            <w:sz w:val="24"/>
            <w:szCs w:val="24"/>
            <w:u w:val="single" w:color="000000"/>
          </w:rPr>
          <w:t>a</w:t>
        </w:r>
        <w:r>
          <w:rPr>
            <w:rFonts w:cs="Arial" w:hAnsi="Arial" w:eastAsia="Arial" w:ascii="Arial"/>
            <w:spacing w:val="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position w:val="-1"/>
            <w:sz w:val="24"/>
            <w:szCs w:val="24"/>
            <w:u w:val="single" w:color="000000"/>
          </w:rPr>
          <w:t>ja</w:t>
        </w:r>
        <w:r>
          <w:rPr>
            <w:rFonts w:cs="Arial" w:hAnsi="Arial" w:eastAsia="Arial" w:ascii="Arial"/>
            <w:spacing w:val="1"/>
            <w:w w:val="100"/>
            <w:position w:val="-1"/>
            <w:sz w:val="24"/>
            <w:szCs w:val="24"/>
            <w:u w:val="single" w:color="000000"/>
          </w:rPr>
          <w:t>.</w:t>
        </w:r>
        <w:r>
          <w:rPr>
            <w:rFonts w:cs="Arial" w:hAnsi="Arial" w:eastAsia="Arial" w:ascii="Arial"/>
            <w:spacing w:val="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-1"/>
            <w:w w:val="100"/>
            <w:position w:val="-1"/>
            <w:sz w:val="24"/>
            <w:szCs w:val="24"/>
            <w:u w:val="single" w:color="000000"/>
          </w:rPr>
          <w:t>g</w:t>
        </w:r>
        <w:r>
          <w:rPr>
            <w:rFonts w:cs="Arial" w:hAnsi="Arial" w:eastAsia="Arial" w:ascii="Arial"/>
            <w:spacing w:val="-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position w:val="-1"/>
            <w:sz w:val="24"/>
            <w:szCs w:val="24"/>
            <w:u w:val="single" w:color="000000"/>
          </w:rPr>
          <w:t>o</w:t>
        </w:r>
        <w:r>
          <w:rPr>
            <w:rFonts w:cs="Arial" w:hAnsi="Arial" w:eastAsia="Arial" w:ascii="Arial"/>
            <w:spacing w:val="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position w:val="-1"/>
            <w:sz w:val="24"/>
            <w:szCs w:val="24"/>
            <w:u w:val="single" w:color="000000"/>
          </w:rPr>
          <w:t>b</w:t>
        </w:r>
        <w:r>
          <w:rPr>
            <w:rFonts w:cs="Arial" w:hAnsi="Arial" w:eastAsia="Arial" w:ascii="Arial"/>
            <w:spacing w:val="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-2"/>
            <w:w w:val="100"/>
            <w:position w:val="-1"/>
            <w:sz w:val="24"/>
            <w:szCs w:val="24"/>
            <w:u w:val="single" w:color="000000"/>
          </w:rPr>
          <w:t>.</w:t>
        </w:r>
        <w:r>
          <w:rPr>
            <w:rFonts w:cs="Arial" w:hAnsi="Arial" w:eastAsia="Arial" w:ascii="Arial"/>
            <w:spacing w:val="-2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1"/>
            <w:w w:val="100"/>
            <w:position w:val="-1"/>
            <w:sz w:val="24"/>
            <w:szCs w:val="24"/>
            <w:u w:val="single" w:color="000000"/>
          </w:rPr>
          <w:t>m</w:t>
        </w:r>
        <w:r>
          <w:rPr>
            <w:rFonts w:cs="Arial" w:hAnsi="Arial" w:eastAsia="Arial" w:ascii="Arial"/>
            <w:spacing w:val="1"/>
            <w:w w:val="100"/>
            <w:position w:val="-1"/>
            <w:sz w:val="24"/>
            <w:szCs w:val="24"/>
            <w:u w:val="single" w:color="000000"/>
          </w:rPr>
        </w:r>
        <w:r>
          <w:rPr>
            <w:rFonts w:cs="Arial" w:hAnsi="Arial" w:eastAsia="Arial" w:ascii="Arial"/>
            <w:spacing w:val="0"/>
            <w:w w:val="100"/>
            <w:position w:val="-1"/>
            <w:sz w:val="24"/>
            <w:szCs w:val="24"/>
            <w:u w:val="single" w:color="000000"/>
          </w:rPr>
          <w:t>x</w:t>
        </w:r>
      </w:hyperlink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spacing w:before="38"/>
        <w:ind w:left="971" w:right="407"/>
      </w:pP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: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SO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PO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b/>
          <w:spacing w:val="2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EGIS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OS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ON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IS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S,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PE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SO</w:t>
      </w:r>
      <w:r>
        <w:rPr>
          <w:rFonts w:cs="Arial Narrow" w:hAnsi="Arial Narrow" w:eastAsia="Arial Narrow" w:ascii="Arial Narrow"/>
          <w:b/>
          <w:spacing w:val="2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IS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M</w:t>
      </w:r>
      <w:r>
        <w:rPr>
          <w:rFonts w:cs="Arial Narrow" w:hAnsi="Arial Narrow" w:eastAsia="Arial Narrow" w:ascii="Arial Narrow"/>
          <w:b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Q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2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OM</w:t>
      </w:r>
      <w:r>
        <w:rPr>
          <w:rFonts w:cs="Arial Narrow" w:hAnsi="Arial Narrow" w:eastAsia="Arial Narrow" w:ascii="Arial Narrow"/>
          <w:b/>
          <w:spacing w:val="2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IO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IS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4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EN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EL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ES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3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E</w:t>
      </w:r>
      <w:r>
        <w:rPr>
          <w:rFonts w:cs="Arial Narrow" w:hAnsi="Arial Narrow" w:eastAsia="Arial Narrow" w:ascii="Arial Narrow"/>
          <w:b/>
          <w:spacing w:val="2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B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JA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C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18"/>
          <w:szCs w:val="18"/>
        </w:rPr>
        <w:t>F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18"/>
          <w:szCs w:val="18"/>
        </w:rPr>
        <w:t>N</w:t>
      </w:r>
      <w:r>
        <w:rPr>
          <w:rFonts w:cs="Arial Narrow" w:hAnsi="Arial Narrow" w:eastAsia="Arial Narrow" w:ascii="Arial Narrow"/>
          <w:b/>
          <w:spacing w:val="2"/>
          <w:w w:val="100"/>
          <w:sz w:val="18"/>
          <w:szCs w:val="18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A.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spacing w:before="38"/>
        <w:ind w:left="118"/>
        <w:sectPr>
          <w:type w:val="continuous"/>
          <w:pgSz w:w="15860" w:h="12260" w:orient="landscape"/>
          <w:pgMar w:top="1840" w:bottom="280" w:left="1300" w:right="1260"/>
        </w:sectPr>
      </w:pPr>
      <w:r>
        <w:rPr>
          <w:rFonts w:cs="Arial Narrow" w:hAnsi="Arial Narrow" w:eastAsia="Arial Narrow" w:ascii="Arial Narrow"/>
          <w:b/>
          <w:i/>
          <w:spacing w:val="0"/>
          <w:w w:val="100"/>
          <w:sz w:val="18"/>
          <w:szCs w:val="18"/>
        </w:rPr>
        <w:t>P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8"/>
          <w:szCs w:val="18"/>
        </w:rPr>
        <w:t>A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8"/>
          <w:szCs w:val="18"/>
        </w:rPr>
        <w:t>P1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center"/>
        <w:spacing w:before="41" w:lineRule="exact" w:line="160"/>
        <w:ind w:left="5421" w:right="5634"/>
      </w:pPr>
      <w:r>
        <w:pict>
          <v:group style="position:absolute;margin-left:66.43pt;margin-top:103.89pt;width:671.62pt;height:25.9pt;mso-position-horizontal-relative:page;mso-position-vertical-relative:page;z-index:-1151" coordorigin="1329,2078" coordsize="13432,518">
            <v:shape style="position:absolute;left:1363;top:2110;width:13363;height:456" coordorigin="1363,2110" coordsize="13363,456" path="m1363,2566l14726,2566,14726,2110,1363,2110,1363,2566xe" filled="t" fillcolor="#D9D9D9" stroked="f">
              <v:path arrowok="t"/>
              <v:fill/>
            </v:shape>
            <v:shape style="position:absolute;left:1418;top:2110;width:13253;height:182" coordorigin="1418,2110" coordsize="13253,182" path="m1418,2292l14671,2292,14671,2110,1418,2110,1418,2292xe" filled="t" fillcolor="#D9D9D9" stroked="f">
              <v:path arrowok="t"/>
              <v:fill/>
            </v:shape>
            <v:shape style="position:absolute;left:1418;top:2292;width:13253;height:185" coordorigin="1418,2292" coordsize="13253,185" path="m1418,2477l14671,2477,14671,2292,1418,2292,1418,2477xe" filled="t" fillcolor="#D9D9D9" stroked="f">
              <v:path arrowok="t"/>
              <v:fill/>
            </v:shape>
            <v:shape style="position:absolute;left:1334;top:2084;width:29;height:0" coordorigin="1334,2084" coordsize="29,0" path="m1334,2084l1363,2084e" filled="f" stroked="t" strokeweight="0.58pt" strokecolor="#000000">
              <v:path arrowok="t"/>
            </v:shape>
            <v:shape style="position:absolute;left:1363;top:2084;width:13363;height:0" coordorigin="1363,2084" coordsize="13363,0" path="m1363,2084l14726,2084e" filled="f" stroked="t" strokeweight="0.58pt" strokecolor="#000000">
              <v:path arrowok="t"/>
            </v:shape>
            <v:shape style="position:absolute;left:1363;top:2103;width:13363;height:0" coordorigin="1363,2103" coordsize="13363,0" path="m1363,2103l14726,2103e" filled="f" stroked="t" strokeweight="0.58pt" strokecolor="#000000">
              <v:path arrowok="t"/>
            </v:shape>
            <v:shape style="position:absolute;left:1363;top:2109;width:13363;height:0" coordorigin="1363,2109" coordsize="13363,0" path="m1363,2109l14726,2109e" filled="f" stroked="t" strokeweight="0.22pt" strokecolor="#D9D9D9">
              <v:path arrowok="t"/>
            </v:shape>
            <v:shape style="position:absolute;left:14726;top:2084;width:29;height:0" coordorigin="14726,2084" coordsize="29,0" path="m14726,2084l14755,2084e" filled="f" stroked="t" strokeweight="0.58pt" strokecolor="#000000">
              <v:path arrowok="t"/>
            </v:shape>
            <v:shape style="position:absolute;left:1355;top:2090;width:0;height:496" coordorigin="1355,2090" coordsize="0,496" path="m1355,2090l1355,2585e" filled="f" stroked="t" strokeweight="0.58pt" strokecolor="#000000">
              <v:path arrowok="t"/>
            </v:shape>
            <v:shape style="position:absolute;left:1339;top:2110;width:0;height:456" coordorigin="1339,2110" coordsize="0,456" path="m1339,2110l1339,2566e" filled="f" stroked="t" strokeweight="0.58pt" strokecolor="#000000">
              <v:path arrowok="t"/>
            </v:shape>
            <v:shape style="position:absolute;left:14735;top:2090;width:0;height:496" coordorigin="14735,2090" coordsize="0,496" path="m14735,2090l14735,2585e" filled="f" stroked="t" strokeweight="0.57998pt" strokecolor="#000000">
              <v:path arrowok="t"/>
            </v:shape>
            <v:shape style="position:absolute;left:14731;top:2110;width:0;height:456" coordorigin="14731,2110" coordsize="0,456" path="m14731,2110l14731,2566e" filled="f" stroked="t" strokeweight="0.57998pt" strokecolor="#000000">
              <v:path arrowok="t"/>
            </v:shape>
            <v:shape style="position:absolute;left:1334;top:2590;width:29;height:0" coordorigin="1334,2590" coordsize="29,0" path="m1334,2590l1363,2590e" filled="f" stroked="t" strokeweight="0.58pt" strokecolor="#000000">
              <v:path arrowok="t"/>
            </v:shape>
            <v:shape style="position:absolute;left:1363;top:2571;width:29;height:0" coordorigin="1363,2571" coordsize="29,0" path="m1363,2571l1392,2571e" filled="f" stroked="t" strokeweight="0.58pt" strokecolor="#000000">
              <v:path arrowok="t"/>
            </v:shape>
            <v:shape style="position:absolute;left:1363;top:2590;width:29;height:0" coordorigin="1363,2590" coordsize="29,0" path="m1363,2590l1392,2590e" filled="f" stroked="t" strokeweight="0.58pt" strokecolor="#000000">
              <v:path arrowok="t"/>
            </v:shape>
            <v:shape style="position:absolute;left:1392;top:2571;width:13334;height:0" coordorigin="1392,2571" coordsize="13334,0" path="m1392,2571l14726,2571e" filled="f" stroked="t" strokeweight="0.58pt" strokecolor="#000000">
              <v:path arrowok="t"/>
            </v:shape>
            <v:shape style="position:absolute;left:1392;top:2590;width:13334;height:0" coordorigin="1392,2590" coordsize="13334,0" path="m1392,2590l14726,2590e" filled="f" stroked="t" strokeweight="0.58pt" strokecolor="#000000">
              <v:path arrowok="t"/>
            </v:shape>
            <v:shape style="position:absolute;left:14726;top:2590;width:29;height:0" coordorigin="14726,2590" coordsize="29,0" path="m14726,2590l14755,2590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74.319pt;margin-top:174.623pt;width:649.802pt;height:0.402pt;mso-position-horizontal-relative:page;mso-position-vertical-relative:page;z-index:-1150" coordorigin="1486,3492" coordsize="12996,8">
            <v:shape style="position:absolute;left:1490;top:3496;width:9119;height:0" coordorigin="1490,3496" coordsize="9119,0" path="m1490,3496l10609,3496e" filled="f" stroked="t" strokeweight="0.402pt" strokecolor="#000000">
              <v:path arrowok="t"/>
            </v:shape>
            <v:shape style="position:absolute;left:10612;top:3496;width:3867;height:0" coordorigin="10612,3496" coordsize="3867,0" path="m10612,3496l14478,3496e" filled="f" stroked="t" strokeweight="0.402pt" strokecolor="#000000">
              <v:path arrowok="t"/>
            </v:shape>
            <w10:wrap type="none"/>
          </v:group>
        </w:pict>
      </w:r>
      <w:r>
        <w:pict>
          <v:group style="position:absolute;margin-left:74.319pt;margin-top:210.653pt;width:649.85pt;height:0.402pt;mso-position-horizontal-relative:page;mso-position-vertical-relative:page;z-index:-1149" coordorigin="1486,4213" coordsize="12997,8">
            <v:shape style="position:absolute;left:1490;top:4217;width:10139;height:0" coordorigin="1490,4217" coordsize="10139,0" path="m1490,4217l11630,4217e" filled="f" stroked="t" strokeweight="0.402pt" strokecolor="#000000">
              <v:path arrowok="t"/>
            </v:shape>
            <v:shape style="position:absolute;left:11635;top:4217;width:2845;height:0" coordorigin="11635,4217" coordsize="2845,0" path="m11635,4217l14479,4217e" filled="f" stroked="t" strokeweight="0.402pt" strokecolor="#000000">
              <v:path arrowok="t"/>
            </v:shape>
            <w10:wrap type="none"/>
          </v:group>
        </w:pict>
      </w:r>
      <w:r>
        <w:pict>
          <v:group style="position:absolute;margin-left:74.52pt;margin-top:228.854pt;width:649.345pt;height:0pt;mso-position-horizontal-relative:page;mso-position-vertical-relative:page;z-index:-1148" coordorigin="1490,4577" coordsize="12987,0">
            <v:shape style="position:absolute;left:1490;top:4577;width:12987;height:0" coordorigin="1490,4577" coordsize="12987,0" path="m1490,4577l14477,4577e" filled="f" stroked="t" strokeweight="0.402pt" strokecolor="#000000">
              <v:path arrowok="t"/>
            </v:shape>
            <w10:wrap type="none"/>
          </v:group>
        </w:pict>
      </w:r>
      <w:r>
        <w:pict>
          <v:group style="position:absolute;margin-left:99.4852pt;margin-top:256.133pt;width:624.345pt;height:0.402pt;mso-position-horizontal-relative:page;mso-position-vertical-relative:page;z-index:-1147" coordorigin="1990,5123" coordsize="12487,8">
            <v:shape style="position:absolute;left:1994;top:5127;width:8608;height:0" coordorigin="1994,5127" coordsize="8608,0" path="m1994,5127l10601,5127e" filled="f" stroked="t" strokeweight="0.402pt" strokecolor="#000000">
              <v:path arrowok="t"/>
            </v:shape>
            <v:shape style="position:absolute;left:10605;top:5127;width:3868;height:0" coordorigin="10605,5127" coordsize="3868,0" path="m10605,5127l14473,5127e" filled="f" stroked="t" strokeweight="0.402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D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T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O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G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N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R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-1"/>
          <w:w w:val="100"/>
          <w:position w:val="-1"/>
          <w:sz w:val="16"/>
          <w:szCs w:val="16"/>
        </w:rPr>
        <w:t>L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D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L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O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L</w:t>
      </w:r>
      <w:r>
        <w:rPr>
          <w:rFonts w:cs="Arial Narrow" w:hAnsi="Arial Narrow" w:eastAsia="Arial Narrow" w:ascii="Arial Narrow"/>
          <w:b/>
          <w:i/>
          <w:spacing w:val="-1"/>
          <w:w w:val="100"/>
          <w:position w:val="-1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C</w:t>
      </w:r>
      <w:r>
        <w:rPr>
          <w:rFonts w:cs="Arial Narrow" w:hAnsi="Arial Narrow" w:eastAsia="Arial Narrow" w:ascii="Arial Narrow"/>
          <w:b/>
          <w:i/>
          <w:spacing w:val="-3"/>
          <w:w w:val="100"/>
          <w:position w:val="-1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T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N</w:t>
      </w:r>
      <w:r>
        <w:rPr>
          <w:rFonts w:cs="Arial Narrow" w:hAnsi="Arial Narrow" w:eastAsia="Arial Narrow" w:ascii="Arial Narrow"/>
          <w:b/>
          <w:i/>
          <w:spacing w:val="-1"/>
          <w:w w:val="100"/>
          <w:position w:val="-1"/>
          <w:sz w:val="16"/>
          <w:szCs w:val="16"/>
        </w:rPr>
        <w:t>T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73" w:hRule="exact"/>
        </w:trPr>
        <w:tc>
          <w:tcPr>
            <w:tcW w:w="9585" w:type="dxa"/>
            <w:gridSpan w:val="3"/>
            <w:vMerge w:val="restart"/>
            <w:tcBorders>
              <w:top w:val="single" w:sz="7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jc w:val="left"/>
              <w:spacing w:lineRule="auto" w:line="942"/>
              <w:ind w:left="149" w:right="546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:</w:t>
            </w:r>
          </w:p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tabs>
                <w:tab w:pos="10520" w:val="left"/>
              </w:tabs>
              <w:jc w:val="left"/>
              <w:ind w:left="149" w:right="-1004"/>
            </w:pPr>
            <w:r>
              <w:rPr>
                <w:rFonts w:cs="Arial Narrow" w:hAnsi="Arial Narrow" w:eastAsia="Arial Narrow" w:ascii="Arial Narrow"/>
                <w:b/>
                <w:spacing w:val="1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sz w:val="16"/>
                <w:szCs w:val="16"/>
              </w:rPr>
              <w:t>OM</w:t>
            </w:r>
            <w:r>
              <w:rPr>
                <w:rFonts w:cs="Arial Narrow" w:hAnsi="Arial Narrow" w:eastAsia="Arial Narrow" w:ascii="Arial Narrow"/>
                <w:b/>
                <w:spacing w:val="-1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3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1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1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1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sz w:val="16"/>
                <w:szCs w:val="16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1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1"/>
                <w:sz w:val="16"/>
                <w:szCs w:val="16"/>
              </w:rPr>
              <w:t>J</w:t>
            </w:r>
            <w:r>
              <w:rPr>
                <w:rFonts w:cs="Arial Narrow" w:hAnsi="Arial Narrow" w:eastAsia="Arial Narrow" w:ascii="Arial Narrow"/>
                <w:b/>
                <w:spacing w:val="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2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1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1"/>
                <w:sz w:val="16"/>
                <w:szCs w:val="16"/>
              </w:rPr>
              <w:t>F</w:t>
            </w:r>
            <w:r>
              <w:rPr>
                <w:rFonts w:cs="Arial Narrow" w:hAnsi="Arial Narrow" w:eastAsia="Arial Narrow" w:ascii="Arial Narrow"/>
                <w:b/>
                <w:spacing w:val="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1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3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sz w:val="16"/>
                <w:szCs w:val="16"/>
              </w:rPr>
              <w:t>:</w:t>
            </w:r>
            <w:r>
              <w:rPr>
                <w:rFonts w:cs="Arial Narrow" w:hAnsi="Arial Narrow" w:eastAsia="Arial Narrow" w:ascii="Arial Narrow"/>
                <w:b/>
                <w:spacing w:val="-1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sz w:val="16"/>
                <w:szCs w:val="16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sz w:val="16"/>
                <w:szCs w:val="16"/>
                <w:u w:val="single" w:color="000000"/>
              </w:rPr>
              <w:tab/>
            </w:r>
            <w:r>
              <w:rPr>
                <w:rFonts w:cs="Arial Narrow" w:hAnsi="Arial Narrow" w:eastAsia="Arial Narrow" w:ascii="Arial Narrow"/>
                <w:b/>
                <w:spacing w:val="0"/>
                <w:sz w:val="16"/>
                <w:szCs w:val="16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sz w:val="16"/>
                <w:szCs w:val="16"/>
              </w:rPr>
            </w:r>
            <w:r>
              <w:rPr>
                <w:rFonts w:cs="Arial Narrow" w:hAnsi="Arial Narrow" w:eastAsia="Arial Narrow" w:ascii="Arial Narrow"/>
                <w:spacing w:val="0"/>
                <w:sz w:val="16"/>
                <w:szCs w:val="16"/>
              </w:rPr>
            </w:r>
          </w:p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jc w:val="left"/>
              <w:spacing w:before="5" w:lineRule="exact" w:line="180"/>
              <w:ind w:left="113" w:right="-11" w:firstLine="3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O/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16"/>
                <w:szCs w:val="16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  <w:u w:val="single" w:color="000000"/>
              </w:rPr>
              <w:t>                                                                                            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  <w:u w:val="single" w:color="000000"/>
              </w:rPr>
              <w:t>                                                                                  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1191" w:type="dxa"/>
            <w:vMerge w:val="restart"/>
            <w:tcBorders>
              <w:top w:val="single" w:sz="7" w:space="0" w:color="000000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jc w:val="right"/>
              <w:ind w:right="16"/>
            </w:pP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2607" w:type="dxa"/>
            <w:tcBorders>
              <w:top w:val="single" w:sz="7" w:space="0" w:color="000000"/>
              <w:left w:val="nil" w:sz="6" w:space="0" w:color="auto"/>
              <w:bottom w:val="single" w:sz="3" w:space="0" w:color="000000"/>
              <w:right w:val="single" w:sz="6" w:space="0" w:color="000000"/>
            </w:tcBorders>
          </w:tcPr>
          <w:p/>
        </w:tc>
      </w:tr>
      <w:tr>
        <w:trPr>
          <w:trHeight w:val="185" w:hRule="exact"/>
        </w:trPr>
        <w:tc>
          <w:tcPr>
            <w:tcW w:w="9585" w:type="dxa"/>
            <w:gridSpan w:val="3"/>
            <w:vMerge w:val=""/>
            <w:tcBorders>
              <w:left w:val="single" w:sz="6" w:space="0" w:color="000000"/>
              <w:right w:val="nil" w:sz="6" w:space="0" w:color="auto"/>
            </w:tcBorders>
          </w:tcPr>
          <w:p/>
        </w:tc>
        <w:tc>
          <w:tcPr>
            <w:tcW w:w="1191" w:type="dxa"/>
            <w:vMerge w:val=""/>
            <w:tcBorders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2607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6" w:space="0" w:color="000000"/>
            </w:tcBorders>
          </w:tcPr>
          <w:p/>
        </w:tc>
      </w:tr>
      <w:tr>
        <w:trPr>
          <w:trHeight w:val="400" w:hRule="exact"/>
        </w:trPr>
        <w:tc>
          <w:tcPr>
            <w:tcW w:w="9585" w:type="dxa"/>
            <w:gridSpan w:val="3"/>
            <w:vMerge w:val=""/>
            <w:tcBorders>
              <w:left w:val="single" w:sz="6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798" w:type="dxa"/>
            <w:gridSpan w:val="2"/>
            <w:tcBorders>
              <w:top w:val="single" w:sz="3" w:space="0" w:color="000000"/>
              <w:left w:val="nil" w:sz="6" w:space="0" w:color="auto"/>
              <w:bottom w:val="single" w:sz="5" w:space="0" w:color="000000"/>
              <w:right w:val="single" w:sz="6" w:space="0" w:color="000000"/>
            </w:tcBorders>
          </w:tcPr>
          <w:p/>
        </w:tc>
      </w:tr>
      <w:tr>
        <w:trPr>
          <w:trHeight w:val="213" w:hRule="exact"/>
        </w:trPr>
        <w:tc>
          <w:tcPr>
            <w:tcW w:w="13384" w:type="dxa"/>
            <w:gridSpan w:val="5"/>
            <w:tcBorders>
              <w:top w:val="single" w:sz="5" w:space="0" w:color="000000"/>
              <w:left w:val="single" w:sz="22" w:space="0" w:color="D9D9D9"/>
              <w:bottom w:val="single" w:sz="5" w:space="0" w:color="000000"/>
              <w:right w:val="single" w:sz="22" w:space="0" w:color="D9D9D9"/>
            </w:tcBorders>
            <w:shd w:val="clear" w:color="auto" w:fill="D9D9D9"/>
          </w:tcPr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jc w:val="center"/>
              <w:spacing w:before="9"/>
              <w:ind w:left="5169" w:right="5033"/>
            </w:pP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sz w:val="16"/>
                <w:szCs w:val="16"/>
              </w:rPr>
              <w:t>: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Arial Narrow" w:hAnsi="Arial Narrow" w:eastAsia="Arial Narrow" w:ascii="Arial Narrow"/>
                <w:b/>
                <w:i/>
                <w:spacing w:val="-3"/>
                <w:w w:val="100"/>
                <w:sz w:val="16"/>
                <w:szCs w:val="16"/>
              </w:rPr>
              <w:t>/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4" w:hRule="exact"/>
        </w:trPr>
        <w:tc>
          <w:tcPr>
            <w:tcW w:w="521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jc w:val="left"/>
              <w:spacing w:lineRule="exact" w:line="180"/>
              <w:ind w:left="77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15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jc w:val="left"/>
              <w:spacing w:before="9"/>
              <w:ind w:left="1236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155" w:type="dxa"/>
            <w:gridSpan w:val="3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jc w:val="left"/>
              <w:spacing w:before="9"/>
              <w:ind w:left="1095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5" w:hRule="exact"/>
        </w:trPr>
        <w:tc>
          <w:tcPr>
            <w:tcW w:w="5214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jc w:val="left"/>
              <w:ind w:left="77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:</w:t>
            </w:r>
          </w:p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jc w:val="left"/>
              <w:spacing w:lineRule="exact" w:line="180"/>
              <w:ind w:left="77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1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.:</w:t>
            </w:r>
          </w:p>
        </w:tc>
        <w:tc>
          <w:tcPr>
            <w:tcW w:w="41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IVA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:</w:t>
            </w:r>
          </w:p>
        </w:tc>
      </w:tr>
      <w:tr>
        <w:trPr>
          <w:trHeight w:val="374" w:hRule="exact"/>
        </w:trPr>
        <w:tc>
          <w:tcPr>
            <w:tcW w:w="5214" w:type="dxa"/>
            <w:vMerge w:val=""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/>
        </w:tc>
        <w:tc>
          <w:tcPr>
            <w:tcW w:w="401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7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A:</w:t>
            </w:r>
          </w:p>
        </w:tc>
        <w:tc>
          <w:tcPr>
            <w:tcW w:w="41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8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A:</w:t>
            </w:r>
          </w:p>
        </w:tc>
      </w:tr>
      <w:tr>
        <w:trPr>
          <w:trHeight w:val="326" w:hRule="exact"/>
        </w:trPr>
        <w:tc>
          <w:tcPr>
            <w:tcW w:w="5214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jc w:val="left"/>
              <w:spacing w:lineRule="auto" w:line="423"/>
              <w:ind w:left="77" w:right="22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O.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6"/>
                <w:szCs w:val="16"/>
              </w:rPr>
              <w:t>B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Arial Narrow" w:hAnsi="Arial Narrow" w:eastAsia="Arial Narrow" w:ascii="Arial Narrow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16"/>
                <w:szCs w:val="16"/>
              </w:rPr>
              <w:t>.: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1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"/>
              <w:ind w:left="7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41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"/>
              <w:ind w:left="8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IO:</w:t>
            </w:r>
          </w:p>
        </w:tc>
      </w:tr>
      <w:tr>
        <w:trPr>
          <w:trHeight w:val="324" w:hRule="exact"/>
        </w:trPr>
        <w:tc>
          <w:tcPr>
            <w:tcW w:w="5214" w:type="dxa"/>
            <w:vMerge w:val=""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/>
        </w:tc>
        <w:tc>
          <w:tcPr>
            <w:tcW w:w="401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O:</w:t>
            </w:r>
          </w:p>
        </w:tc>
        <w:tc>
          <w:tcPr>
            <w:tcW w:w="41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8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:</w:t>
            </w:r>
          </w:p>
        </w:tc>
      </w:tr>
      <w:tr>
        <w:trPr>
          <w:trHeight w:val="374" w:hRule="exact"/>
        </w:trPr>
        <w:tc>
          <w:tcPr>
            <w:tcW w:w="5214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jc w:val="left"/>
              <w:ind w:left="168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jc w:val="left"/>
              <w:ind w:left="1280"/>
            </w:pP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i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1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ES:</w:t>
            </w:r>
          </w:p>
        </w:tc>
        <w:tc>
          <w:tcPr>
            <w:tcW w:w="41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O:</w:t>
            </w:r>
          </w:p>
        </w:tc>
      </w:tr>
      <w:tr>
        <w:trPr>
          <w:trHeight w:val="377" w:hRule="exact"/>
        </w:trPr>
        <w:tc>
          <w:tcPr>
            <w:tcW w:w="5214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4015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7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"/>
              <w:ind w:left="7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APÌ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E:</w:t>
            </w:r>
          </w:p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77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before="1"/>
              <w:ind w:left="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OPE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ES:</w:t>
            </w:r>
          </w:p>
        </w:tc>
      </w:tr>
      <w:tr>
        <w:trPr>
          <w:trHeight w:val="401" w:hRule="exact"/>
        </w:trPr>
        <w:tc>
          <w:tcPr>
            <w:tcW w:w="5214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4015" w:type="dxa"/>
            <w:vMerge w:val=""/>
            <w:tcBorders>
              <w:left w:val="single" w:sz="6" w:space="0" w:color="000000"/>
              <w:right w:val="single" w:sz="7" w:space="0" w:color="000000"/>
            </w:tcBorders>
          </w:tcPr>
          <w:p/>
        </w:tc>
        <w:tc>
          <w:tcPr>
            <w:tcW w:w="41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:</w:t>
            </w:r>
          </w:p>
        </w:tc>
      </w:tr>
      <w:tr>
        <w:trPr>
          <w:trHeight w:val="375" w:hRule="exact"/>
        </w:trPr>
        <w:tc>
          <w:tcPr>
            <w:tcW w:w="5214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4015" w:type="dxa"/>
            <w:vMerge w:val=""/>
            <w:tcBorders>
              <w:left w:val="single" w:sz="6" w:space="0" w:color="000000"/>
              <w:right w:val="single" w:sz="7" w:space="0" w:color="000000"/>
            </w:tcBorders>
          </w:tcPr>
          <w:p/>
        </w:tc>
        <w:tc>
          <w:tcPr>
            <w:tcW w:w="41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spacing w:lineRule="exact" w:line="200"/>
              <w:ind w:left="8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:</w:t>
            </w:r>
          </w:p>
        </w:tc>
      </w:tr>
      <w:tr>
        <w:trPr>
          <w:trHeight w:val="382" w:hRule="exact"/>
        </w:trPr>
        <w:tc>
          <w:tcPr>
            <w:tcW w:w="5214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4015" w:type="dxa"/>
            <w:vMerge w:val=""/>
            <w:tcBorders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/>
        </w:tc>
        <w:tc>
          <w:tcPr>
            <w:tcW w:w="4155" w:type="dxa"/>
            <w:gridSpan w:val="3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left"/>
              <w:ind w:left="8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APÌ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AB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  <w:t>E</w:t>
            </w:r>
          </w:p>
        </w:tc>
      </w:tr>
      <w:tr>
        <w:trPr>
          <w:trHeight w:val="1111" w:hRule="exact"/>
        </w:trPr>
        <w:tc>
          <w:tcPr>
            <w:tcW w:w="5214" w:type="dxa"/>
            <w:vMerge w:val=""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/>
        </w:tc>
        <w:tc>
          <w:tcPr>
            <w:tcW w:w="8170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jc w:val="left"/>
              <w:ind w:left="77"/>
            </w:pP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i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spacing w:before="38"/>
        <w:ind w:left="198"/>
        <w:sectPr>
          <w:pgMar w:header="708" w:footer="0" w:top="1840" w:bottom="280" w:left="1220" w:right="980"/>
          <w:pgSz w:w="15860" w:h="12260" w:orient="landscape"/>
        </w:sectPr>
      </w:pPr>
      <w:r>
        <w:rPr>
          <w:rFonts w:cs="Arial Narrow" w:hAnsi="Arial Narrow" w:eastAsia="Arial Narrow" w:ascii="Arial Narrow"/>
          <w:i/>
          <w:spacing w:val="0"/>
          <w:w w:val="100"/>
          <w:sz w:val="18"/>
          <w:szCs w:val="18"/>
        </w:rPr>
        <w:t>PA</w:t>
      </w:r>
      <w:r>
        <w:rPr>
          <w:rFonts w:cs="Arial Narrow" w:hAnsi="Arial Narrow" w:eastAsia="Arial Narrow" w:ascii="Arial Narrow"/>
          <w:i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i/>
          <w:spacing w:val="0"/>
          <w:w w:val="100"/>
          <w:sz w:val="18"/>
          <w:szCs w:val="18"/>
        </w:rPr>
        <w:t>P2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center"/>
        <w:spacing w:before="41" w:lineRule="exact" w:line="160"/>
        <w:ind w:left="5332" w:right="5853"/>
      </w:pPr>
      <w:r>
        <w:pict>
          <v:group style="position:absolute;margin-left:66.43pt;margin-top:103.89pt;width:671.62pt;height:30.7pt;mso-position-horizontal-relative:page;mso-position-vertical-relative:page;z-index:-1146" coordorigin="1329,2078" coordsize="13432,614">
            <v:shape style="position:absolute;left:1363;top:2110;width:13363;height:550" coordorigin="1363,2110" coordsize="13363,550" path="m1363,2660l14726,2660,14726,2110,1363,2110,1363,2660xe" filled="t" fillcolor="#D9D9D9" stroked="f">
              <v:path arrowok="t"/>
              <v:fill/>
            </v:shape>
            <v:shape style="position:absolute;left:1418;top:2110;width:13253;height:182" coordorigin="1418,2110" coordsize="13253,182" path="m1418,2292l14671,2292,14671,2110,1418,2110,1418,2292xe" filled="t" fillcolor="#D9D9D9" stroked="f">
              <v:path arrowok="t"/>
              <v:fill/>
            </v:shape>
            <v:shape style="position:absolute;left:1418;top:2292;width:13253;height:185" coordorigin="1418,2292" coordsize="13253,185" path="m1418,2477l14671,2477,14671,2292,1418,2292,1418,2477xe" filled="t" fillcolor="#D9D9D9" stroked="f">
              <v:path arrowok="t"/>
              <v:fill/>
            </v:shape>
            <v:shape style="position:absolute;left:1418;top:2477;width:13253;height:182" coordorigin="1418,2477" coordsize="13253,182" path="m1418,2660l14671,2660,14671,2477,1418,2477,1418,2660xe" filled="t" fillcolor="#D9D9D9" stroked="f">
              <v:path arrowok="t"/>
              <v:fill/>
            </v:shape>
            <v:shape style="position:absolute;left:1334;top:2084;width:29;height:0" coordorigin="1334,2084" coordsize="29,0" path="m1334,2084l1363,2084e" filled="f" stroked="t" strokeweight="0.58pt" strokecolor="#000000">
              <v:path arrowok="t"/>
            </v:shape>
            <v:shape style="position:absolute;left:1363;top:2084;width:13363;height:0" coordorigin="1363,2084" coordsize="13363,0" path="m1363,2084l14726,2084e" filled="f" stroked="t" strokeweight="0.58pt" strokecolor="#000000">
              <v:path arrowok="t"/>
            </v:shape>
            <v:shape style="position:absolute;left:1363;top:2103;width:13363;height:0" coordorigin="1363,2103" coordsize="13363,0" path="m1363,2103l14726,2103e" filled="f" stroked="t" strokeweight="0.58pt" strokecolor="#000000">
              <v:path arrowok="t"/>
            </v:shape>
            <v:shape style="position:absolute;left:1363;top:2109;width:13363;height:0" coordorigin="1363,2109" coordsize="13363,0" path="m1363,2109l14726,2109e" filled="f" stroked="t" strokeweight="0.22pt" strokecolor="#D9D9D9">
              <v:path arrowok="t"/>
            </v:shape>
            <v:shape style="position:absolute;left:14726;top:2084;width:29;height:0" coordorigin="14726,2084" coordsize="29,0" path="m14726,2084l14755,2084e" filled="f" stroked="t" strokeweight="0.58pt" strokecolor="#000000">
              <v:path arrowok="t"/>
            </v:shape>
            <v:shape style="position:absolute;left:1355;top:2090;width:0;height:592" coordorigin="1355,2090" coordsize="0,592" path="m1355,2090l1355,2681e" filled="f" stroked="t" strokeweight="0.58pt" strokecolor="#000000">
              <v:path arrowok="t"/>
            </v:shape>
            <v:shape style="position:absolute;left:1339;top:2110;width:0;height:552" coordorigin="1339,2110" coordsize="0,552" path="m1339,2110l1339,2662e" filled="f" stroked="t" strokeweight="0.58pt" strokecolor="#000000">
              <v:path arrowok="t"/>
            </v:shape>
            <v:shape style="position:absolute;left:1334;top:2686;width:29;height:0" coordorigin="1334,2686" coordsize="29,0" path="m1334,2686l1363,2686e" filled="f" stroked="t" strokeweight="0.58001pt" strokecolor="#000000">
              <v:path arrowok="t"/>
            </v:shape>
            <v:shape style="position:absolute;left:1363;top:2686;width:13363;height:0" coordorigin="1363,2686" coordsize="13363,0" path="m1363,2686l14726,2686e" filled="f" stroked="t" strokeweight="0.58001pt" strokecolor="#000000">
              <v:path arrowok="t"/>
            </v:shape>
            <v:shape style="position:absolute;left:1363;top:2667;width:13363;height:0" coordorigin="1363,2667" coordsize="13363,0" path="m1363,2667l14726,2667e" filled="f" stroked="t" strokeweight="0.58pt" strokecolor="#000000">
              <v:path arrowok="t"/>
            </v:shape>
            <v:shape style="position:absolute;left:14735;top:2090;width:0;height:592" coordorigin="14735,2090" coordsize="0,592" path="m14735,2090l14735,2681e" filled="f" stroked="t" strokeweight="0.57998pt" strokecolor="#000000">
              <v:path arrowok="t"/>
            </v:shape>
            <v:shape style="position:absolute;left:14731;top:2110;width:0;height:552" coordorigin="14731,2110" coordsize="0,552" path="m14731,2110l14731,2662e" filled="f" stroked="t" strokeweight="0.57998pt" strokecolor="#000000">
              <v:path arrowok="t"/>
            </v:shape>
            <v:shape style="position:absolute;left:14726;top:2686;width:29;height:0" coordorigin="14726,2686" coordsize="29,0" path="m14726,2686l14755,2686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513.584pt;margin-top:48.7774pt;width:171.973pt;height:0.402pt;mso-position-horizontal-relative:page;mso-position-vertical-relative:paragraph;z-index:-1142" coordorigin="10272,976" coordsize="3439,8">
            <v:shape style="position:absolute;left:10276;top:980;width:2336;height:0" coordorigin="10276,980" coordsize="2336,0" path="m10276,980l12611,980e" filled="f" stroked="t" strokeweight="0.402pt" strokecolor="#000000">
              <v:path arrowok="t"/>
            </v:shape>
            <v:shape style="position:absolute;left:12614;top:980;width:1093;height:0" coordorigin="12614,980" coordsize="1093,0" path="m12614,980l13707,980e" filled="f" stroked="t" strokeweight="0.402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D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-1"/>
          <w:w w:val="100"/>
          <w:position w:val="-1"/>
          <w:sz w:val="16"/>
          <w:szCs w:val="16"/>
        </w:rPr>
        <w:t>T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OS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D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L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R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P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R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N</w:t>
      </w:r>
      <w:r>
        <w:rPr>
          <w:rFonts w:cs="Arial Narrow" w:hAnsi="Arial Narrow" w:eastAsia="Arial Narrow" w:ascii="Arial Narrow"/>
          <w:b/>
          <w:i/>
          <w:spacing w:val="-1"/>
          <w:w w:val="100"/>
          <w:position w:val="-1"/>
          <w:sz w:val="16"/>
          <w:szCs w:val="16"/>
        </w:rPr>
        <w:t>T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N</w:t>
      </w:r>
      <w:r>
        <w:rPr>
          <w:rFonts w:cs="Arial Narrow" w:hAnsi="Arial Narrow" w:eastAsia="Arial Narrow" w:ascii="Arial Narrow"/>
          <w:b/>
          <w:i/>
          <w:spacing w:val="-1"/>
          <w:w w:val="100"/>
          <w:position w:val="-1"/>
          <w:sz w:val="16"/>
          <w:szCs w:val="16"/>
        </w:rPr>
        <w:t>T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-1"/>
          <w:w w:val="100"/>
          <w:position w:val="-1"/>
          <w:sz w:val="16"/>
          <w:szCs w:val="16"/>
        </w:rPr>
        <w:t>L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G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08" w:footer="0" w:top="1840" w:bottom="280" w:left="1160" w:right="1000"/>
          <w:pgSz w:w="15860" w:h="12260" w:orient="landscape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spacing w:before="41" w:lineRule="exact" w:line="160"/>
        <w:ind w:left="472" w:right="-44"/>
      </w:pPr>
      <w:r>
        <w:pict>
          <v:group style="position:absolute;margin-left:115.714pt;margin-top:10.1374pt;width:314.199pt;height:0.402pt;mso-position-horizontal-relative:page;mso-position-vertical-relative:paragraph;z-index:-1143" coordorigin="2314,203" coordsize="6284,8">
            <v:shape style="position:absolute;left:2318;top:207;width:5544;height:0" coordorigin="2318,207" coordsize="5544,0" path="m2318,207l7862,207e" filled="f" stroked="t" strokeweight="0.402pt" strokecolor="#000000">
              <v:path arrowok="t"/>
            </v:shape>
            <v:shape style="position:absolute;left:7866;top:207;width:728;height:0" coordorigin="7866,207" coordsize="728,0" path="m7866,207l8594,207e" filled="f" stroked="t" strokeweight="0.402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N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16"/>
          <w:szCs w:val="16"/>
        </w:rPr>
        <w:t>O</w:t>
      </w:r>
      <w:r>
        <w:rPr>
          <w:rFonts w:cs="Arial Narrow" w:hAnsi="Arial Narrow" w:eastAsia="Arial Narrow" w:ascii="Arial Narrow"/>
          <w:i/>
          <w:spacing w:val="-2"/>
          <w:w w:val="100"/>
          <w:position w:val="-1"/>
          <w:sz w:val="16"/>
          <w:szCs w:val="16"/>
        </w:rPr>
        <w:t>M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B</w:t>
      </w:r>
      <w:r>
        <w:rPr>
          <w:rFonts w:cs="Arial Narrow" w:hAnsi="Arial Narrow" w:eastAsia="Arial Narrow" w:ascii="Arial Narrow"/>
          <w:i/>
          <w:spacing w:val="-2"/>
          <w:w w:val="100"/>
          <w:position w:val="-1"/>
          <w:sz w:val="16"/>
          <w:szCs w:val="16"/>
        </w:rPr>
        <w:t>R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16"/>
          <w:szCs w:val="16"/>
        </w:rPr>
        <w:t>: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spacing w:before="41" w:lineRule="exact" w:line="160"/>
        <w:sectPr>
          <w:type w:val="continuous"/>
          <w:pgSz w:w="15860" w:h="12260" w:orient="landscape"/>
          <w:pgMar w:top="1840" w:bottom="280" w:left="1160" w:right="1000"/>
          <w:cols w:num="2" w:equalWidth="off">
            <w:col w:w="1123" w:space="6348"/>
            <w:col w:w="6229"/>
          </w:cols>
        </w:sectPr>
      </w:pPr>
      <w:r>
        <w:br w:type="column"/>
      </w:r>
      <w:r>
        <w:rPr>
          <w:rFonts w:cs="Arial Narrow" w:hAnsi="Arial Narrow" w:eastAsia="Arial Narrow" w:ascii="Arial Narrow"/>
          <w:i/>
          <w:spacing w:val="-2"/>
          <w:w w:val="100"/>
          <w:position w:val="-1"/>
          <w:sz w:val="16"/>
          <w:szCs w:val="16"/>
        </w:rPr>
        <w:t>C</w:t>
      </w:r>
      <w:r>
        <w:rPr>
          <w:rFonts w:cs="Arial Narrow" w:hAnsi="Arial Narrow" w:eastAsia="Arial Narrow" w:ascii="Arial Narrow"/>
          <w:i/>
          <w:spacing w:val="-2"/>
          <w:w w:val="100"/>
          <w:position w:val="-1"/>
          <w:sz w:val="16"/>
          <w:szCs w:val="16"/>
        </w:rPr>
        <w:t>A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R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16"/>
          <w:szCs w:val="16"/>
        </w:rPr>
        <w:t>GO</w:t>
      </w:r>
      <w:r>
        <w:rPr>
          <w:rFonts w:cs="Arial Narrow" w:hAnsi="Arial Narrow" w:eastAsia="Arial Narrow" w:ascii="Arial Narrow"/>
          <w:i/>
          <w:spacing w:val="-2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16"/>
          <w:szCs w:val="16"/>
        </w:rPr>
        <w:t>N</w:t>
      </w:r>
      <w:r>
        <w:rPr>
          <w:rFonts w:cs="Arial Narrow" w:hAnsi="Arial Narrow" w:eastAsia="Arial Narrow" w:ascii="Arial Narrow"/>
          <w:i/>
          <w:spacing w:val="-2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L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16"/>
          <w:szCs w:val="16"/>
        </w:rPr>
        <w:t>A</w:t>
      </w:r>
      <w:r>
        <w:rPr>
          <w:rFonts w:cs="Arial Narrow" w:hAnsi="Arial Narrow" w:eastAsia="Arial Narrow" w:ascii="Arial Narrow"/>
          <w:i/>
          <w:spacing w:val="-2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i/>
          <w:spacing w:val="-2"/>
          <w:w w:val="100"/>
          <w:position w:val="-1"/>
          <w:sz w:val="16"/>
          <w:szCs w:val="16"/>
        </w:rPr>
        <w:t>M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P</w:t>
      </w:r>
      <w:r>
        <w:rPr>
          <w:rFonts w:cs="Arial Narrow" w:hAnsi="Arial Narrow" w:eastAsia="Arial Narrow" w:ascii="Arial Narrow"/>
          <w:i/>
          <w:spacing w:val="-2"/>
          <w:w w:val="100"/>
          <w:position w:val="-1"/>
          <w:sz w:val="16"/>
          <w:szCs w:val="16"/>
        </w:rPr>
        <w:t>R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i/>
          <w:spacing w:val="-2"/>
          <w:w w:val="100"/>
          <w:position w:val="-1"/>
          <w:sz w:val="16"/>
          <w:szCs w:val="16"/>
        </w:rPr>
        <w:t>S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16"/>
          <w:szCs w:val="16"/>
        </w:rPr>
        <w:t>: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spacing w:lineRule="exact" w:line="160"/>
        <w:ind w:left="472"/>
        <w:sectPr>
          <w:type w:val="continuous"/>
          <w:pgSz w:w="15860" w:h="12260" w:orient="landscape"/>
          <w:pgMar w:top="1840" w:bottom="280" w:left="1160" w:right="1000"/>
        </w:sectPr>
      </w:pPr>
      <w:r>
        <w:pict>
          <v:group style="position:absolute;margin-left:162.707pt;margin-top:8.08738pt;width:525.85pt;height:0.402pt;mso-position-horizontal-relative:page;mso-position-vertical-relative:paragraph;z-index:-1141" coordorigin="3254,162" coordsize="10517,8">
            <v:shape style="position:absolute;left:3258;top:166;width:7514;height:0" coordorigin="3258,166" coordsize="7514,0" path="m3258,166l10772,166e" filled="f" stroked="t" strokeweight="0.402pt" strokecolor="#000000">
              <v:path arrowok="t"/>
            </v:shape>
            <v:shape style="position:absolute;left:10775;top:166;width:1897;height:0" coordorigin="10775,166" coordsize="1897,0" path="m10775,166l12672,166e" filled="f" stroked="t" strokeweight="0.402pt" strokecolor="#000000">
              <v:path arrowok="t"/>
            </v:shape>
            <v:shape style="position:absolute;left:12674;top:166;width:1093;height:0" coordorigin="12674,166" coordsize="1093,0" path="m12674,166l13767,166e" filled="f" stroked="t" strokeweight="0.402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D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16"/>
          <w:szCs w:val="16"/>
        </w:rPr>
        <w:t>OM</w:t>
      </w:r>
      <w:r>
        <w:rPr>
          <w:rFonts w:cs="Arial Narrow" w:hAnsi="Arial Narrow" w:eastAsia="Arial Narrow" w:ascii="Arial Narrow"/>
          <w:i/>
          <w:spacing w:val="-1"/>
          <w:w w:val="100"/>
          <w:position w:val="-1"/>
          <w:sz w:val="16"/>
          <w:szCs w:val="16"/>
        </w:rPr>
        <w:t>I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C</w:t>
      </w:r>
      <w:r>
        <w:rPr>
          <w:rFonts w:cs="Arial Narrow" w:hAnsi="Arial Narrow" w:eastAsia="Arial Narrow" w:ascii="Arial Narrow"/>
          <w:i/>
          <w:spacing w:val="-3"/>
          <w:w w:val="100"/>
          <w:position w:val="-1"/>
          <w:sz w:val="16"/>
          <w:szCs w:val="16"/>
        </w:rPr>
        <w:t>I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L</w:t>
      </w:r>
      <w:r>
        <w:rPr>
          <w:rFonts w:cs="Arial Narrow" w:hAnsi="Arial Narrow" w:eastAsia="Arial Narrow" w:ascii="Arial Narrow"/>
          <w:i/>
          <w:spacing w:val="-1"/>
          <w:w w:val="100"/>
          <w:position w:val="-1"/>
          <w:sz w:val="16"/>
          <w:szCs w:val="16"/>
        </w:rPr>
        <w:t>I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16"/>
          <w:szCs w:val="16"/>
        </w:rPr>
        <w:t>O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position w:val="-1"/>
          <w:sz w:val="16"/>
          <w:szCs w:val="16"/>
        </w:rPr>
        <w:t>P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A</w:t>
      </w:r>
      <w:r>
        <w:rPr>
          <w:rFonts w:cs="Arial Narrow" w:hAnsi="Arial Narrow" w:eastAsia="Arial Narrow" w:ascii="Arial Narrow"/>
          <w:i/>
          <w:spacing w:val="-2"/>
          <w:w w:val="100"/>
          <w:position w:val="-1"/>
          <w:sz w:val="16"/>
          <w:szCs w:val="16"/>
        </w:rPr>
        <w:t>R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T</w:t>
      </w:r>
      <w:r>
        <w:rPr>
          <w:rFonts w:cs="Arial Narrow" w:hAnsi="Arial Narrow" w:eastAsia="Arial Narrow" w:ascii="Arial Narrow"/>
          <w:i/>
          <w:spacing w:val="-1"/>
          <w:w w:val="100"/>
          <w:position w:val="-1"/>
          <w:sz w:val="16"/>
          <w:szCs w:val="16"/>
        </w:rPr>
        <w:t>I</w:t>
      </w:r>
      <w:r>
        <w:rPr>
          <w:rFonts w:cs="Arial Narrow" w:hAnsi="Arial Narrow" w:eastAsia="Arial Narrow" w:ascii="Arial Narrow"/>
          <w:i/>
          <w:spacing w:val="-2"/>
          <w:w w:val="100"/>
          <w:position w:val="-1"/>
          <w:sz w:val="16"/>
          <w:szCs w:val="16"/>
        </w:rPr>
        <w:t>C</w:t>
      </w:r>
      <w:r>
        <w:rPr>
          <w:rFonts w:cs="Arial Narrow" w:hAnsi="Arial Narrow" w:eastAsia="Arial Narrow" w:ascii="Arial Narrow"/>
          <w:i/>
          <w:spacing w:val="-2"/>
          <w:w w:val="100"/>
          <w:position w:val="-1"/>
          <w:sz w:val="16"/>
          <w:szCs w:val="16"/>
        </w:rPr>
        <w:t>U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L</w:t>
      </w:r>
      <w:r>
        <w:rPr>
          <w:rFonts w:cs="Arial Narrow" w:hAnsi="Arial Narrow" w:eastAsia="Arial Narrow" w:ascii="Arial Narrow"/>
          <w:i/>
          <w:spacing w:val="-2"/>
          <w:w w:val="100"/>
          <w:position w:val="-1"/>
          <w:sz w:val="16"/>
          <w:szCs w:val="16"/>
        </w:rPr>
        <w:t>A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R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16"/>
          <w:szCs w:val="16"/>
        </w:rPr>
        <w:t>: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spacing w:lineRule="exact" w:line="160"/>
        <w:ind w:left="400" w:right="-44"/>
      </w:pPr>
      <w:r>
        <w:pict>
          <v:group style="position:absolute;margin-left:168.66pt;margin-top:8.08737pt;width:193.812pt;height:0.402pt;mso-position-horizontal-relative:page;mso-position-vertical-relative:paragraph;z-index:-1140" coordorigin="3373,162" coordsize="3876,8">
            <v:shape style="position:absolute;left:3377;top:166;width:3428;height:0" coordorigin="3377,166" coordsize="3428,0" path="m3377,166l6805,166e" filled="f" stroked="t" strokeweight="0.402pt" strokecolor="#000000">
              <v:path arrowok="t"/>
            </v:shape>
            <v:shape style="position:absolute;left:6807;top:166;width:438;height:0" coordorigin="6807,166" coordsize="438,0" path="m6807,166l7245,166e" filled="f" stroked="t" strokeweight="0.402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T</w:t>
      </w:r>
      <w:r>
        <w:rPr>
          <w:rFonts w:cs="Arial Narrow" w:hAnsi="Arial Narrow" w:eastAsia="Arial Narrow" w:ascii="Arial Narrow"/>
          <w:i/>
          <w:spacing w:val="-2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L</w:t>
      </w:r>
      <w:r>
        <w:rPr>
          <w:rFonts w:cs="Arial Narrow" w:hAnsi="Arial Narrow" w:eastAsia="Arial Narrow" w:ascii="Arial Narrow"/>
          <w:i/>
          <w:spacing w:val="-2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F</w:t>
      </w:r>
      <w:r>
        <w:rPr>
          <w:rFonts w:cs="Arial Narrow" w:hAnsi="Arial Narrow" w:eastAsia="Arial Narrow" w:ascii="Arial Narrow"/>
          <w:i/>
          <w:spacing w:val="-2"/>
          <w:w w:val="100"/>
          <w:position w:val="-1"/>
          <w:sz w:val="16"/>
          <w:szCs w:val="16"/>
        </w:rPr>
        <w:t>O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N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16"/>
          <w:szCs w:val="16"/>
        </w:rPr>
        <w:t>O:</w:t>
      </w:r>
      <w:r>
        <w:rPr>
          <w:rFonts w:cs="Arial Narrow" w:hAnsi="Arial Narrow" w:eastAsia="Arial Narrow" w:ascii="Arial Narrow"/>
          <w:i/>
          <w:spacing w:val="35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F</w:t>
      </w:r>
      <w:r>
        <w:rPr>
          <w:rFonts w:cs="Arial Narrow" w:hAnsi="Arial Narrow" w:eastAsia="Arial Narrow" w:ascii="Arial Narrow"/>
          <w:i/>
          <w:spacing w:val="-3"/>
          <w:w w:val="100"/>
          <w:position w:val="-1"/>
          <w:sz w:val="16"/>
          <w:szCs w:val="16"/>
        </w:rPr>
        <w:t>I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J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16"/>
          <w:szCs w:val="16"/>
        </w:rPr>
        <w:t>O/</w:t>
      </w:r>
      <w:r>
        <w:rPr>
          <w:rFonts w:cs="Arial Narrow" w:hAnsi="Arial Narrow" w:eastAsia="Arial Narrow" w:ascii="Arial Narrow"/>
          <w:i/>
          <w:spacing w:val="-1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position w:val="-1"/>
          <w:sz w:val="16"/>
          <w:szCs w:val="16"/>
        </w:rPr>
        <w:t>C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i/>
          <w:spacing w:val="-1"/>
          <w:w w:val="100"/>
          <w:position w:val="-1"/>
          <w:sz w:val="16"/>
          <w:szCs w:val="16"/>
        </w:rPr>
        <w:t>L</w:t>
      </w:r>
      <w:r>
        <w:rPr>
          <w:rFonts w:cs="Arial Narrow" w:hAnsi="Arial Narrow" w:eastAsia="Arial Narrow" w:ascii="Arial Narrow"/>
          <w:i/>
          <w:spacing w:val="-2"/>
          <w:w w:val="100"/>
          <w:position w:val="-1"/>
          <w:sz w:val="16"/>
          <w:szCs w:val="16"/>
        </w:rPr>
        <w:t>U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L</w:t>
      </w:r>
      <w:r>
        <w:rPr>
          <w:rFonts w:cs="Arial Narrow" w:hAnsi="Arial Narrow" w:eastAsia="Arial Narrow" w:ascii="Arial Narrow"/>
          <w:i/>
          <w:spacing w:val="-2"/>
          <w:w w:val="100"/>
          <w:position w:val="-1"/>
          <w:sz w:val="16"/>
          <w:szCs w:val="16"/>
        </w:rPr>
        <w:t>A</w:t>
      </w:r>
      <w:r>
        <w:rPr>
          <w:rFonts w:cs="Arial Narrow" w:hAnsi="Arial Narrow" w:eastAsia="Arial Narrow" w:ascii="Arial Narrow"/>
          <w:i/>
          <w:spacing w:val="2"/>
          <w:w w:val="100"/>
          <w:position w:val="-1"/>
          <w:sz w:val="16"/>
          <w:szCs w:val="16"/>
        </w:rPr>
        <w:t>R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16"/>
          <w:szCs w:val="16"/>
        </w:rPr>
        <w:t>: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tabs>
          <w:tab w:pos="6480" w:val="left"/>
        </w:tabs>
        <w:jc w:val="left"/>
        <w:spacing w:lineRule="exact" w:line="160"/>
        <w:sectPr>
          <w:type w:val="continuous"/>
          <w:pgSz w:w="15860" w:h="12260" w:orient="landscape"/>
          <w:pgMar w:top="1840" w:bottom="280" w:left="1160" w:right="1000"/>
          <w:cols w:num="2" w:equalWidth="off">
            <w:col w:w="2218" w:space="3940"/>
            <w:col w:w="7542"/>
          </w:cols>
        </w:sectPr>
      </w:pPr>
      <w:r>
        <w:pict>
          <v:group style="position:absolute;margin-left:67.03pt;margin-top:143.25pt;width:670.42pt;height:92.4101pt;mso-position-horizontal-relative:page;mso-position-vertical-relative:page;z-index:-1145" coordorigin="1341,2865" coordsize="13408,1848">
            <v:shape style="position:absolute;left:1356;top:2880;width:13378;height:0" coordorigin="1356,2880" coordsize="13378,0" path="m1356,2880l14734,2880e" filled="f" stroked="t" strokeweight="0.82pt" strokecolor="#000000">
              <v:path arrowok="t"/>
            </v:shape>
            <v:shape style="position:absolute;left:1349;top:2873;width:0;height:1832" coordorigin="1349,2873" coordsize="0,1832" path="m1349,2873l1349,4705e" filled="f" stroked="t" strokeweight="0.82pt" strokecolor="#000000">
              <v:path arrowok="t"/>
            </v:shape>
            <v:shape style="position:absolute;left:1356;top:4698;width:13378;height:0" coordorigin="1356,4698" coordsize="13378,0" path="m1356,4698l14734,4698e" filled="f" stroked="t" strokeweight="0.82pt" strokecolor="#000000">
              <v:path arrowok="t"/>
            </v:shape>
            <v:shape style="position:absolute;left:14741;top:2873;width:0;height:1832" coordorigin="14741,2873" coordsize="0,1832" path="m14741,2873l14741,4705e" filled="f" stroked="t" strokeweight="0.82003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i/>
          <w:spacing w:val="-2"/>
          <w:position w:val="-1"/>
          <w:sz w:val="16"/>
          <w:szCs w:val="16"/>
        </w:rPr>
        <w:t>M</w:t>
      </w:r>
      <w:r>
        <w:rPr>
          <w:rFonts w:cs="Arial Narrow" w:hAnsi="Arial Narrow" w:eastAsia="Arial Narrow" w:ascii="Arial Narrow"/>
          <w:i/>
          <w:spacing w:val="1"/>
          <w:position w:val="-1"/>
          <w:sz w:val="16"/>
          <w:szCs w:val="16"/>
        </w:rPr>
        <w:t>U</w:t>
      </w:r>
      <w:r>
        <w:rPr>
          <w:rFonts w:cs="Arial Narrow" w:hAnsi="Arial Narrow" w:eastAsia="Arial Narrow" w:ascii="Arial Narrow"/>
          <w:i/>
          <w:spacing w:val="1"/>
          <w:position w:val="-1"/>
          <w:sz w:val="16"/>
          <w:szCs w:val="16"/>
        </w:rPr>
        <w:t>N</w:t>
      </w:r>
      <w:r>
        <w:rPr>
          <w:rFonts w:cs="Arial Narrow" w:hAnsi="Arial Narrow" w:eastAsia="Arial Narrow" w:ascii="Arial Narrow"/>
          <w:i/>
          <w:spacing w:val="-3"/>
          <w:position w:val="-1"/>
          <w:sz w:val="16"/>
          <w:szCs w:val="16"/>
        </w:rPr>
        <w:t>I</w:t>
      </w:r>
      <w:r>
        <w:rPr>
          <w:rFonts w:cs="Arial Narrow" w:hAnsi="Arial Narrow" w:eastAsia="Arial Narrow" w:ascii="Arial Narrow"/>
          <w:i/>
          <w:spacing w:val="1"/>
          <w:position w:val="-1"/>
          <w:sz w:val="16"/>
          <w:szCs w:val="16"/>
        </w:rPr>
        <w:t>C</w:t>
      </w:r>
      <w:r>
        <w:rPr>
          <w:rFonts w:cs="Arial Narrow" w:hAnsi="Arial Narrow" w:eastAsia="Arial Narrow" w:ascii="Arial Narrow"/>
          <w:i/>
          <w:spacing w:val="-1"/>
          <w:position w:val="-1"/>
          <w:sz w:val="16"/>
          <w:szCs w:val="16"/>
        </w:rPr>
        <w:t>I</w:t>
      </w:r>
      <w:r>
        <w:rPr>
          <w:rFonts w:cs="Arial Narrow" w:hAnsi="Arial Narrow" w:eastAsia="Arial Narrow" w:ascii="Arial Narrow"/>
          <w:i/>
          <w:spacing w:val="1"/>
          <w:position w:val="-1"/>
          <w:sz w:val="16"/>
          <w:szCs w:val="16"/>
        </w:rPr>
        <w:t>P</w:t>
      </w:r>
      <w:r>
        <w:rPr>
          <w:rFonts w:cs="Arial Narrow" w:hAnsi="Arial Narrow" w:eastAsia="Arial Narrow" w:ascii="Arial Narrow"/>
          <w:i/>
          <w:spacing w:val="-1"/>
          <w:position w:val="-1"/>
          <w:sz w:val="16"/>
          <w:szCs w:val="16"/>
        </w:rPr>
        <w:t>I</w:t>
      </w:r>
      <w:r>
        <w:rPr>
          <w:rFonts w:cs="Arial Narrow" w:hAnsi="Arial Narrow" w:eastAsia="Arial Narrow" w:ascii="Arial Narrow"/>
          <w:i/>
          <w:spacing w:val="0"/>
          <w:position w:val="-1"/>
          <w:sz w:val="16"/>
          <w:szCs w:val="16"/>
        </w:rPr>
        <w:t>O:</w:t>
      </w:r>
      <w:r>
        <w:rPr>
          <w:rFonts w:cs="Arial Narrow" w:hAnsi="Arial Narrow" w:eastAsia="Arial Narrow" w:ascii="Arial Narrow"/>
          <w:i/>
          <w:spacing w:val="-1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i/>
          <w:spacing w:val="0"/>
          <w:position w:val="-1"/>
          <w:sz w:val="16"/>
          <w:szCs w:val="16"/>
          <w:u w:val="single" w:color="000000"/>
        </w:rPr>
        <w:t>                                                                               </w:t>
      </w:r>
      <w:r>
        <w:rPr>
          <w:rFonts w:cs="Arial Narrow" w:hAnsi="Arial Narrow" w:eastAsia="Arial Narrow" w:ascii="Arial Narrow"/>
          <w:i/>
          <w:spacing w:val="-2"/>
          <w:position w:val="-1"/>
          <w:sz w:val="16"/>
          <w:szCs w:val="16"/>
          <w:u w:val="single" w:color="000000"/>
        </w:rPr>
        <w:t> </w:t>
      </w:r>
      <w:r>
        <w:rPr>
          <w:rFonts w:cs="Arial Narrow" w:hAnsi="Arial Narrow" w:eastAsia="Arial Narrow" w:ascii="Arial Narrow"/>
          <w:i/>
          <w:spacing w:val="-2"/>
          <w:position w:val="-1"/>
          <w:sz w:val="16"/>
          <w:szCs w:val="16"/>
          <w:u w:val="single" w:color="000000"/>
        </w:rPr>
      </w:r>
      <w:r>
        <w:rPr>
          <w:rFonts w:cs="Arial Narrow" w:hAnsi="Arial Narrow" w:eastAsia="Arial Narrow" w:ascii="Arial Narrow"/>
          <w:i/>
          <w:spacing w:val="-2"/>
          <w:position w:val="-1"/>
          <w:sz w:val="16"/>
          <w:szCs w:val="16"/>
        </w:rPr>
      </w:r>
      <w:r>
        <w:rPr>
          <w:rFonts w:cs="Arial Narrow" w:hAnsi="Arial Narrow" w:eastAsia="Arial Narrow" w:ascii="Arial Narrow"/>
          <w:i/>
          <w:spacing w:val="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i/>
          <w:spacing w:val="-2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i/>
          <w:spacing w:val="-2"/>
          <w:position w:val="-1"/>
          <w:sz w:val="16"/>
          <w:szCs w:val="16"/>
        </w:rPr>
        <w:t>S</w:t>
      </w:r>
      <w:r>
        <w:rPr>
          <w:rFonts w:cs="Arial Narrow" w:hAnsi="Arial Narrow" w:eastAsia="Arial Narrow" w:ascii="Arial Narrow"/>
          <w:i/>
          <w:spacing w:val="1"/>
          <w:position w:val="-1"/>
          <w:sz w:val="16"/>
          <w:szCs w:val="16"/>
        </w:rPr>
        <w:t>T</w:t>
      </w:r>
      <w:r>
        <w:rPr>
          <w:rFonts w:cs="Arial Narrow" w:hAnsi="Arial Narrow" w:eastAsia="Arial Narrow" w:ascii="Arial Narrow"/>
          <w:i/>
          <w:spacing w:val="-2"/>
          <w:position w:val="-1"/>
          <w:sz w:val="16"/>
          <w:szCs w:val="16"/>
        </w:rPr>
        <w:t>A</w:t>
      </w:r>
      <w:r>
        <w:rPr>
          <w:rFonts w:cs="Arial Narrow" w:hAnsi="Arial Narrow" w:eastAsia="Arial Narrow" w:ascii="Arial Narrow"/>
          <w:i/>
          <w:spacing w:val="1"/>
          <w:position w:val="-1"/>
          <w:sz w:val="16"/>
          <w:szCs w:val="16"/>
        </w:rPr>
        <w:t>D</w:t>
      </w:r>
      <w:r>
        <w:rPr>
          <w:rFonts w:cs="Arial Narrow" w:hAnsi="Arial Narrow" w:eastAsia="Arial Narrow" w:ascii="Arial Narrow"/>
          <w:i/>
          <w:spacing w:val="0"/>
          <w:position w:val="-1"/>
          <w:sz w:val="16"/>
          <w:szCs w:val="16"/>
        </w:rPr>
        <w:t>O</w:t>
      </w:r>
      <w:r>
        <w:rPr>
          <w:rFonts w:cs="Arial Narrow" w:hAnsi="Arial Narrow" w:eastAsia="Arial Narrow" w:ascii="Arial Narrow"/>
          <w:i/>
          <w:spacing w:val="-3"/>
          <w:position w:val="-1"/>
          <w:sz w:val="16"/>
          <w:szCs w:val="16"/>
        </w:rPr>
        <w:t>:</w:t>
      </w:r>
      <w:r>
        <w:rPr>
          <w:rFonts w:cs="Arial Narrow" w:hAnsi="Arial Narrow" w:eastAsia="Arial Narrow" w:ascii="Arial Narrow"/>
          <w:i/>
          <w:spacing w:val="0"/>
          <w:position w:val="-1"/>
          <w:sz w:val="16"/>
          <w:szCs w:val="16"/>
          <w:u w:val="single" w:color="000000"/>
        </w:rPr>
        <w:t> </w:t>
      </w:r>
      <w:r>
        <w:rPr>
          <w:rFonts w:cs="Arial Narrow" w:hAnsi="Arial Narrow" w:eastAsia="Arial Narrow" w:ascii="Arial Narrow"/>
          <w:i/>
          <w:spacing w:val="0"/>
          <w:position w:val="-1"/>
          <w:sz w:val="16"/>
          <w:szCs w:val="16"/>
          <w:u w:val="single" w:color="000000"/>
        </w:rPr>
        <w:tab/>
      </w:r>
      <w:r>
        <w:rPr>
          <w:rFonts w:cs="Arial Narrow" w:hAnsi="Arial Narrow" w:eastAsia="Arial Narrow" w:ascii="Arial Narrow"/>
          <w:i/>
          <w:spacing w:val="0"/>
          <w:position w:val="-1"/>
          <w:sz w:val="16"/>
          <w:szCs w:val="16"/>
          <w:u w:val="single" w:color="000000"/>
        </w:rPr>
      </w:r>
      <w:r>
        <w:rPr>
          <w:rFonts w:cs="Arial Narrow" w:hAnsi="Arial Narrow" w:eastAsia="Arial Narrow" w:ascii="Arial Narrow"/>
          <w:i/>
          <w:spacing w:val="0"/>
          <w:position w:val="-1"/>
          <w:sz w:val="16"/>
          <w:szCs w:val="16"/>
        </w:rPr>
      </w:r>
      <w:r>
        <w:rPr>
          <w:rFonts w:cs="Arial Narrow" w:hAnsi="Arial Narrow" w:eastAsia="Arial Narrow" w:ascii="Arial Narrow"/>
          <w:spacing w:val="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tabs>
          <w:tab w:pos="4220" w:val="left"/>
        </w:tabs>
        <w:jc w:val="left"/>
        <w:spacing w:lineRule="exact" w:line="160"/>
        <w:ind w:left="472"/>
      </w:pPr>
      <w:r>
        <w:rPr>
          <w:rFonts w:cs="Arial Narrow" w:hAnsi="Arial Narrow" w:eastAsia="Arial Narrow" w:ascii="Arial Narrow"/>
          <w:i/>
          <w:spacing w:val="1"/>
          <w:position w:val="-1"/>
          <w:sz w:val="16"/>
          <w:szCs w:val="16"/>
        </w:rPr>
        <w:t>F</w:t>
      </w:r>
      <w:r>
        <w:rPr>
          <w:rFonts w:cs="Arial Narrow" w:hAnsi="Arial Narrow" w:eastAsia="Arial Narrow" w:ascii="Arial Narrow"/>
          <w:i/>
          <w:spacing w:val="-1"/>
          <w:position w:val="-1"/>
          <w:sz w:val="16"/>
          <w:szCs w:val="16"/>
        </w:rPr>
        <w:t>I</w:t>
      </w:r>
      <w:r>
        <w:rPr>
          <w:rFonts w:cs="Arial Narrow" w:hAnsi="Arial Narrow" w:eastAsia="Arial Narrow" w:ascii="Arial Narrow"/>
          <w:i/>
          <w:spacing w:val="1"/>
          <w:position w:val="-1"/>
          <w:sz w:val="16"/>
          <w:szCs w:val="16"/>
        </w:rPr>
        <w:t>R</w:t>
      </w:r>
      <w:r>
        <w:rPr>
          <w:rFonts w:cs="Arial Narrow" w:hAnsi="Arial Narrow" w:eastAsia="Arial Narrow" w:ascii="Arial Narrow"/>
          <w:i/>
          <w:spacing w:val="-2"/>
          <w:position w:val="-1"/>
          <w:sz w:val="16"/>
          <w:szCs w:val="16"/>
        </w:rPr>
        <w:t>M</w:t>
      </w:r>
      <w:r>
        <w:rPr>
          <w:rFonts w:cs="Arial Narrow" w:hAnsi="Arial Narrow" w:eastAsia="Arial Narrow" w:ascii="Arial Narrow"/>
          <w:i/>
          <w:spacing w:val="1"/>
          <w:position w:val="-1"/>
          <w:sz w:val="16"/>
          <w:szCs w:val="16"/>
        </w:rPr>
        <w:t>A</w:t>
      </w:r>
      <w:r>
        <w:rPr>
          <w:rFonts w:cs="Arial Narrow" w:hAnsi="Arial Narrow" w:eastAsia="Arial Narrow" w:ascii="Arial Narrow"/>
          <w:i/>
          <w:spacing w:val="0"/>
          <w:position w:val="-1"/>
          <w:sz w:val="16"/>
          <w:szCs w:val="16"/>
        </w:rPr>
        <w:t>:</w:t>
      </w:r>
      <w:r>
        <w:rPr>
          <w:rFonts w:cs="Arial Narrow" w:hAnsi="Arial Narrow" w:eastAsia="Arial Narrow" w:ascii="Arial Narrow"/>
          <w:i/>
          <w:spacing w:val="-1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i/>
          <w:spacing w:val="0"/>
          <w:position w:val="-1"/>
          <w:sz w:val="16"/>
          <w:szCs w:val="16"/>
          <w:u w:val="single" w:color="000000"/>
        </w:rPr>
        <w:t> </w:t>
      </w:r>
      <w:r>
        <w:rPr>
          <w:rFonts w:cs="Arial Narrow" w:hAnsi="Arial Narrow" w:eastAsia="Arial Narrow" w:ascii="Arial Narrow"/>
          <w:i/>
          <w:spacing w:val="0"/>
          <w:position w:val="-1"/>
          <w:sz w:val="16"/>
          <w:szCs w:val="16"/>
          <w:u w:val="single" w:color="000000"/>
        </w:rPr>
        <w:tab/>
      </w:r>
      <w:r>
        <w:rPr>
          <w:rFonts w:cs="Arial Narrow" w:hAnsi="Arial Narrow" w:eastAsia="Arial Narrow" w:ascii="Arial Narrow"/>
          <w:i/>
          <w:spacing w:val="0"/>
          <w:position w:val="-1"/>
          <w:sz w:val="16"/>
          <w:szCs w:val="16"/>
          <w:u w:val="single" w:color="000000"/>
        </w:rPr>
      </w:r>
      <w:r>
        <w:rPr>
          <w:rFonts w:cs="Arial Narrow" w:hAnsi="Arial Narrow" w:eastAsia="Arial Narrow" w:ascii="Arial Narrow"/>
          <w:i/>
          <w:spacing w:val="0"/>
          <w:position w:val="-1"/>
          <w:sz w:val="16"/>
          <w:szCs w:val="16"/>
        </w:rPr>
      </w:r>
      <w:r>
        <w:rPr>
          <w:rFonts w:cs="Arial Narrow" w:hAnsi="Arial Narrow" w:eastAsia="Arial Narrow" w:ascii="Arial Narrow"/>
          <w:spacing w:val="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center"/>
        <w:spacing w:before="41"/>
        <w:ind w:left="5657" w:right="5137"/>
      </w:pP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D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T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OS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D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L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Ú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6"/>
          <w:szCs w:val="16"/>
        </w:rPr>
        <w:t>L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T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M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C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6"/>
          <w:szCs w:val="16"/>
        </w:rPr>
        <w:t>T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D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M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B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6"/>
          <w:szCs w:val="16"/>
        </w:rPr>
        <w:t>L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center"/>
        <w:spacing w:before="1" w:lineRule="exact" w:line="160"/>
        <w:ind w:left="5769" w:right="5479"/>
      </w:pPr>
      <w:r>
        <w:pict>
          <v:group style="position:absolute;margin-left:66.43pt;margin-top:244.32pt;width:671.62pt;height:39.82pt;mso-position-horizontal-relative:page;mso-position-vertical-relative:page;z-index:-1144" coordorigin="1329,4886" coordsize="13432,796">
            <v:shape style="position:absolute;left:1363;top:4919;width:13363;height:734" coordorigin="1363,4919" coordsize="13363,734" path="m1363,5653l14726,5653,14726,4919,1363,4919,1363,5653xe" filled="t" fillcolor="#D9D9D9" stroked="f">
              <v:path arrowok="t"/>
              <v:fill/>
            </v:shape>
            <v:shape style="position:absolute;left:1418;top:4919;width:13253;height:182" coordorigin="1418,4919" coordsize="13253,182" path="m1418,5101l14671,5101,14671,4919,1418,4919,1418,5101xe" filled="t" fillcolor="#D9D9D9" stroked="f">
              <v:path arrowok="t"/>
              <v:fill/>
            </v:shape>
            <v:shape style="position:absolute;left:1418;top:5101;width:13253;height:185" coordorigin="1418,5101" coordsize="13253,185" path="m1418,5286l14671,5286,14671,5101,1418,5101,1418,5286xe" filled="t" fillcolor="#D9D9D9" stroked="f">
              <v:path arrowok="t"/>
              <v:fill/>
            </v:shape>
            <v:shape style="position:absolute;left:1418;top:5286;width:13253;height:182" coordorigin="1418,5286" coordsize="13253,182" path="m1418,5468l14671,5468,14671,5286,1418,5286,1418,5468xe" filled="t" fillcolor="#D9D9D9" stroked="f">
              <v:path arrowok="t"/>
              <v:fill/>
            </v:shape>
            <v:shape style="position:absolute;left:1418;top:5468;width:13253;height:185" coordorigin="1418,5468" coordsize="13253,185" path="m1418,5653l14671,5653,14671,5468,1418,5468,1418,5653xe" filled="t" fillcolor="#D9D9D9" stroked="f">
              <v:path arrowok="t"/>
              <v:fill/>
            </v:shape>
            <v:shape style="position:absolute;left:1334;top:4892;width:29;height:0" coordorigin="1334,4892" coordsize="29,0" path="m1334,4892l1363,4892e" filled="f" stroked="t" strokeweight="0.58001pt" strokecolor="#000000">
              <v:path arrowok="t"/>
            </v:shape>
            <v:shape style="position:absolute;left:1363;top:4892;width:13363;height:0" coordorigin="1363,4892" coordsize="13363,0" path="m1363,4892l14726,4892e" filled="f" stroked="t" strokeweight="0.58001pt" strokecolor="#000000">
              <v:path arrowok="t"/>
            </v:shape>
            <v:shape style="position:absolute;left:1363;top:4911;width:13363;height:0" coordorigin="1363,4911" coordsize="13363,0" path="m1363,4911l14726,4911e" filled="f" stroked="t" strokeweight="0.58pt" strokecolor="#000000">
              <v:path arrowok="t"/>
            </v:shape>
            <v:shape style="position:absolute;left:1363;top:4917;width:13363;height:0" coordorigin="1363,4917" coordsize="13363,0" path="m1363,4917l14726,4917e" filled="f" stroked="t" strokeweight="0.22001pt" strokecolor="#D9D9D9">
              <v:path arrowok="t"/>
            </v:shape>
            <v:shape style="position:absolute;left:14726;top:4892;width:29;height:0" coordorigin="14726,4892" coordsize="29,0" path="m14726,4892l14755,4892e" filled="f" stroked="t" strokeweight="0.58001pt" strokecolor="#000000">
              <v:path arrowok="t"/>
            </v:shape>
            <v:shape style="position:absolute;left:1355;top:4898;width:0;height:774" coordorigin="1355,4898" coordsize="0,774" path="m1355,4898l1355,5672e" filled="f" stroked="t" strokeweight="0.58pt" strokecolor="#000000">
              <v:path arrowok="t"/>
            </v:shape>
            <v:shape style="position:absolute;left:1339;top:4919;width:0;height:734" coordorigin="1339,4919" coordsize="0,734" path="m1339,4919l1339,5653e" filled="f" stroked="t" strokeweight="0.58pt" strokecolor="#000000">
              <v:path arrowok="t"/>
            </v:shape>
            <v:shape style="position:absolute;left:14735;top:4898;width:0;height:774" coordorigin="14735,4898" coordsize="0,774" path="m14735,4898l14735,5672e" filled="f" stroked="t" strokeweight="0.57998pt" strokecolor="#000000">
              <v:path arrowok="t"/>
            </v:shape>
            <v:shape style="position:absolute;left:14731;top:4919;width:0;height:734" coordorigin="14731,4919" coordsize="0,734" path="m14731,4919l14731,5653e" filled="f" stroked="t" strokeweight="0.57998pt" strokecolor="#000000">
              <v:path arrowok="t"/>
            </v:shape>
            <v:shape style="position:absolute;left:1334;top:5677;width:29;height:0" coordorigin="1334,5677" coordsize="29,0" path="m1334,5677l1363,5677e" filled="f" stroked="t" strokeweight="0.58001pt" strokecolor="#000000">
              <v:path arrowok="t"/>
            </v:shape>
            <v:shape style="position:absolute;left:1363;top:5658;width:29;height:0" coordorigin="1363,5658" coordsize="29,0" path="m1363,5658l1392,5658e" filled="f" stroked="t" strokeweight="0.57998pt" strokecolor="#000000">
              <v:path arrowok="t"/>
            </v:shape>
            <v:shape style="position:absolute;left:1363;top:5677;width:29;height:0" coordorigin="1363,5677" coordsize="29,0" path="m1363,5677l1392,5677e" filled="f" stroked="t" strokeweight="0.58001pt" strokecolor="#000000">
              <v:path arrowok="t"/>
            </v:shape>
            <v:shape style="position:absolute;left:1392;top:5658;width:2818;height:0" coordorigin="1392,5658" coordsize="2818,0" path="m1392,5658l4210,5658e" filled="f" stroked="t" strokeweight="0.57998pt" strokecolor="#000000">
              <v:path arrowok="t"/>
            </v:shape>
            <v:shape style="position:absolute;left:1392;top:5677;width:2818;height:0" coordorigin="1392,5677" coordsize="2818,0" path="m1392,5677l4210,5677e" filled="f" stroked="t" strokeweight="0.58001pt" strokecolor="#000000">
              <v:path arrowok="t"/>
            </v:shape>
            <v:shape style="position:absolute;left:4210;top:5658;width:29;height:0" coordorigin="4210,5658" coordsize="29,0" path="m4210,5658l4239,5658e" filled="f" stroked="t" strokeweight="0.57998pt" strokecolor="#000000">
              <v:path arrowok="t"/>
            </v:shape>
            <v:shape style="position:absolute;left:4210;top:5677;width:29;height:0" coordorigin="4210,5677" coordsize="29,0" path="m4210,5677l4239,5677e" filled="f" stroked="t" strokeweight="0.58001pt" strokecolor="#000000">
              <v:path arrowok="t"/>
            </v:shape>
            <v:shape style="position:absolute;left:4239;top:5658;width:3032;height:0" coordorigin="4239,5658" coordsize="3032,0" path="m4239,5658l7270,5658e" filled="f" stroked="t" strokeweight="0.57998pt" strokecolor="#000000">
              <v:path arrowok="t"/>
            </v:shape>
            <v:shape style="position:absolute;left:4239;top:5677;width:3032;height:0" coordorigin="4239,5677" coordsize="3032,0" path="m4239,5677l7270,5677e" filled="f" stroked="t" strokeweight="0.58001pt" strokecolor="#000000">
              <v:path arrowok="t"/>
            </v:shape>
            <v:shape style="position:absolute;left:7271;top:5658;width:29;height:0" coordorigin="7271,5658" coordsize="29,0" path="m7271,5658l7299,5658e" filled="f" stroked="t" strokeweight="0.57998pt" strokecolor="#000000">
              <v:path arrowok="t"/>
            </v:shape>
            <v:shape style="position:absolute;left:7271;top:5677;width:29;height:0" coordorigin="7271,5677" coordsize="29,0" path="m7271,5677l7299,5677e" filled="f" stroked="t" strokeweight="0.58001pt" strokecolor="#000000">
              <v:path arrowok="t"/>
            </v:shape>
            <v:shape style="position:absolute;left:7299;top:5658;width:2672;height:0" coordorigin="7299,5658" coordsize="2672,0" path="m7299,5658l9971,5658e" filled="f" stroked="t" strokeweight="0.57998pt" strokecolor="#000000">
              <v:path arrowok="t"/>
            </v:shape>
            <v:shape style="position:absolute;left:7299;top:5677;width:2672;height:0" coordorigin="7299,5677" coordsize="2672,0" path="m7299,5677l9971,5677e" filled="f" stroked="t" strokeweight="0.58001pt" strokecolor="#000000">
              <v:path arrowok="t"/>
            </v:shape>
            <v:shape style="position:absolute;left:9971;top:5658;width:29;height:0" coordorigin="9971,5658" coordsize="29,0" path="m9971,5658l10000,5658e" filled="f" stroked="t" strokeweight="0.57998pt" strokecolor="#000000">
              <v:path arrowok="t"/>
            </v:shape>
            <v:shape style="position:absolute;left:9971;top:5677;width:29;height:0" coordorigin="9971,5677" coordsize="29,0" path="m9971,5677l10000,5677e" filled="f" stroked="t" strokeweight="0.58001pt" strokecolor="#000000">
              <v:path arrowok="t"/>
            </v:shape>
            <v:shape style="position:absolute;left:10000;top:5658;width:3300;height:0" coordorigin="10000,5658" coordsize="3300,0" path="m10000,5658l13300,5658e" filled="f" stroked="t" strokeweight="0.57998pt" strokecolor="#000000">
              <v:path arrowok="t"/>
            </v:shape>
            <v:shape style="position:absolute;left:10000;top:5677;width:3300;height:0" coordorigin="10000,5677" coordsize="3300,0" path="m10000,5677l13300,5677e" filled="f" stroked="t" strokeweight="0.58001pt" strokecolor="#000000">
              <v:path arrowok="t"/>
            </v:shape>
            <v:shape style="position:absolute;left:13300;top:5658;width:29;height:0" coordorigin="13300,5658" coordsize="29,0" path="m13300,5658l13329,5658e" filled="f" stroked="t" strokeweight="0.57998pt" strokecolor="#000000">
              <v:path arrowok="t"/>
            </v:shape>
            <v:shape style="position:absolute;left:13300;top:5677;width:29;height:0" coordorigin="13300,5677" coordsize="29,0" path="m13300,5677l13329,5677e" filled="f" stroked="t" strokeweight="0.58001pt" strokecolor="#000000">
              <v:path arrowok="t"/>
            </v:shape>
            <v:shape style="position:absolute;left:13329;top:5658;width:1397;height:0" coordorigin="13329,5658" coordsize="1397,0" path="m13329,5658l14726,5658e" filled="f" stroked="t" strokeweight="0.57998pt" strokecolor="#000000">
              <v:path arrowok="t"/>
            </v:shape>
            <v:shape style="position:absolute;left:13329;top:5677;width:1397;height:0" coordorigin="13329,5677" coordsize="1397,0" path="m13329,5677l14726,5677e" filled="f" stroked="t" strokeweight="0.58001pt" strokecolor="#000000">
              <v:path arrowok="t"/>
            </v:shape>
            <v:shape style="position:absolute;left:14726;top:5677;width:29;height:0" coordorigin="14726,5677" coordsize="29,0" path="m14726,5677l14755,5677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N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16"/>
          <w:szCs w:val="16"/>
        </w:rPr>
        <w:t>OM</w:t>
      </w:r>
      <w:r>
        <w:rPr>
          <w:rFonts w:cs="Arial Narrow" w:hAnsi="Arial Narrow" w:eastAsia="Arial Narrow" w:ascii="Arial Narrow"/>
          <w:i/>
          <w:spacing w:val="-2"/>
          <w:w w:val="100"/>
          <w:position w:val="-1"/>
          <w:sz w:val="16"/>
          <w:szCs w:val="16"/>
        </w:rPr>
        <w:t>B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R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i/>
          <w:spacing w:val="-2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D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i/>
          <w:spacing w:val="-2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L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16"/>
          <w:szCs w:val="16"/>
        </w:rPr>
        <w:t>OS</w:t>
      </w:r>
      <w:r>
        <w:rPr>
          <w:rFonts w:cs="Arial Narrow" w:hAnsi="Arial Narrow" w:eastAsia="Arial Narrow" w:ascii="Arial Narrow"/>
          <w:i/>
          <w:spacing w:val="-2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S</w:t>
      </w:r>
      <w:r>
        <w:rPr>
          <w:rFonts w:cs="Arial Narrow" w:hAnsi="Arial Narrow" w:eastAsia="Arial Narrow" w:ascii="Arial Narrow"/>
          <w:i/>
          <w:spacing w:val="-2"/>
          <w:w w:val="100"/>
          <w:position w:val="-1"/>
          <w:sz w:val="16"/>
          <w:szCs w:val="16"/>
        </w:rPr>
        <w:t>O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C</w:t>
      </w:r>
      <w:r>
        <w:rPr>
          <w:rFonts w:cs="Arial Narrow" w:hAnsi="Arial Narrow" w:eastAsia="Arial Narrow" w:ascii="Arial Narrow"/>
          <w:i/>
          <w:spacing w:val="-1"/>
          <w:w w:val="100"/>
          <w:position w:val="-1"/>
          <w:sz w:val="16"/>
          <w:szCs w:val="16"/>
        </w:rPr>
        <w:t>I</w:t>
      </w:r>
      <w:r>
        <w:rPr>
          <w:rFonts w:cs="Arial Narrow" w:hAnsi="Arial Narrow" w:eastAsia="Arial Narrow" w:ascii="Arial Narrow"/>
          <w:i/>
          <w:spacing w:val="-2"/>
          <w:w w:val="100"/>
          <w:position w:val="-1"/>
          <w:sz w:val="16"/>
          <w:szCs w:val="16"/>
        </w:rPr>
        <w:t>O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16"/>
          <w:szCs w:val="16"/>
        </w:rPr>
        <w:t>S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A</w:t>
      </w:r>
      <w:r>
        <w:rPr>
          <w:rFonts w:cs="Arial Narrow" w:hAnsi="Arial Narrow" w:eastAsia="Arial Narrow" w:ascii="Arial Narrow"/>
          <w:i/>
          <w:spacing w:val="-2"/>
          <w:w w:val="100"/>
          <w:position w:val="-1"/>
          <w:sz w:val="16"/>
          <w:szCs w:val="16"/>
        </w:rPr>
        <w:t>C</w:t>
      </w:r>
      <w:r>
        <w:rPr>
          <w:rFonts w:cs="Arial Narrow" w:hAnsi="Arial Narrow" w:eastAsia="Arial Narrow" w:ascii="Arial Narrow"/>
          <w:i/>
          <w:spacing w:val="-1"/>
          <w:w w:val="100"/>
          <w:position w:val="-1"/>
          <w:sz w:val="16"/>
          <w:szCs w:val="16"/>
        </w:rPr>
        <w:t>T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U</w:t>
      </w:r>
      <w:r>
        <w:rPr>
          <w:rFonts w:cs="Arial Narrow" w:hAnsi="Arial Narrow" w:eastAsia="Arial Narrow" w:ascii="Arial Narrow"/>
          <w:i/>
          <w:spacing w:val="-2"/>
          <w:w w:val="100"/>
          <w:position w:val="-1"/>
          <w:sz w:val="16"/>
          <w:szCs w:val="16"/>
        </w:rPr>
        <w:t>A</w:t>
      </w:r>
      <w:r>
        <w:rPr>
          <w:rFonts w:cs="Arial Narrow" w:hAnsi="Arial Narrow" w:eastAsia="Arial Narrow" w:ascii="Arial Narrow"/>
          <w:i/>
          <w:spacing w:val="1"/>
          <w:w w:val="100"/>
          <w:position w:val="-1"/>
          <w:sz w:val="16"/>
          <w:szCs w:val="16"/>
        </w:rPr>
        <w:t>L</w:t>
      </w:r>
      <w:r>
        <w:rPr>
          <w:rFonts w:cs="Arial Narrow" w:hAnsi="Arial Narrow" w:eastAsia="Arial Narrow" w:ascii="Arial Narrow"/>
          <w:i/>
          <w:spacing w:val="-2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2" w:hRule="exact"/>
        </w:trPr>
        <w:tc>
          <w:tcPr>
            <w:tcW w:w="2863" w:type="dxa"/>
            <w:tcBorders>
              <w:top w:val="single" w:sz="7" w:space="0" w:color="000000"/>
              <w:left w:val="single" w:sz="25" w:space="0" w:color="F1F1F1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jc w:val="left"/>
              <w:spacing w:lineRule="exact" w:line="160"/>
              <w:ind w:left="358"/>
            </w:pP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position w:val="-1"/>
                <w:sz w:val="16"/>
                <w:szCs w:val="16"/>
              </w:rPr>
              <w:t>G.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jc w:val="left"/>
              <w:spacing w:lineRule="exact" w:line="160"/>
              <w:ind w:left="608"/>
            </w:pP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b/>
                <w:i/>
                <w:spacing w:val="-3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jc w:val="left"/>
              <w:spacing w:lineRule="exact" w:line="160"/>
              <w:ind w:left="557"/>
            </w:pP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b/>
                <w:i/>
                <w:spacing w:val="36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jc w:val="left"/>
              <w:spacing w:lineRule="exact" w:line="160"/>
              <w:ind w:left="991"/>
            </w:pP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position w:val="-1"/>
                <w:sz w:val="16"/>
                <w:szCs w:val="16"/>
              </w:rPr>
              <w:t>OM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position w:val="-1"/>
                <w:sz w:val="16"/>
                <w:szCs w:val="16"/>
              </w:rPr>
              <w:t>B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position w:val="-1"/>
                <w:sz w:val="16"/>
                <w:szCs w:val="16"/>
              </w:rPr>
              <w:t>(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position w:val="-1"/>
                <w:sz w:val="16"/>
                <w:szCs w:val="16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F1F1F1"/>
            </w:tcBorders>
            <w:shd w:val="clear" w:color="auto" w:fill="F1F1F1"/>
          </w:tcPr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jc w:val="left"/>
              <w:spacing w:lineRule="exact" w:line="160"/>
              <w:ind w:left="192"/>
            </w:pPr>
            <w:r>
              <w:rPr>
                <w:rFonts w:cs="Arial Narrow" w:hAnsi="Arial Narrow" w:eastAsia="Arial Narrow" w:ascii="Arial Narrow"/>
                <w:i/>
                <w:spacing w:val="0"/>
                <w:w w:val="100"/>
                <w:position w:val="-1"/>
                <w:sz w:val="16"/>
                <w:szCs w:val="16"/>
              </w:rPr>
              <w:t>%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i/>
                <w:spacing w:val="-2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i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i/>
                <w:spacing w:val="-2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i/>
                <w:spacing w:val="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i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84" w:hRule="exact"/>
        </w:trPr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4" w:hRule="exact"/>
        </w:trPr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4" w:hRule="exact"/>
        </w:trPr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4" w:hRule="exact"/>
        </w:trPr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7" w:hRule="exact"/>
        </w:trPr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4" w:hRule="exact"/>
        </w:trPr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5" w:hRule="exact"/>
        </w:trPr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5" w:hRule="exact"/>
        </w:trPr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7" w:hRule="exact"/>
        </w:trPr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4" w:hRule="exact"/>
        </w:trPr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4" w:hRule="exact"/>
        </w:trPr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4" w:hRule="exact"/>
        </w:trPr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7" w:hRule="exact"/>
        </w:trPr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</w:tbl>
    <w:p>
      <w:pPr>
        <w:rPr>
          <w:rFonts w:cs="Arial Narrow" w:hAnsi="Arial Narrow" w:eastAsia="Arial Narrow" w:ascii="Arial Narrow"/>
          <w:sz w:val="18"/>
          <w:szCs w:val="18"/>
        </w:rPr>
        <w:jc w:val="left"/>
        <w:spacing w:lineRule="exact" w:line="180"/>
        <w:ind w:left="117"/>
        <w:sectPr>
          <w:type w:val="continuous"/>
          <w:pgSz w:w="15860" w:h="12260" w:orient="landscape"/>
          <w:pgMar w:top="1840" w:bottom="280" w:left="1160" w:right="1000"/>
        </w:sectPr>
      </w:pPr>
      <w:r>
        <w:rPr>
          <w:rFonts w:cs="Arial Narrow" w:hAnsi="Arial Narrow" w:eastAsia="Arial Narrow" w:ascii="Arial Narrow"/>
          <w:i/>
          <w:spacing w:val="0"/>
          <w:w w:val="100"/>
          <w:sz w:val="18"/>
          <w:szCs w:val="18"/>
        </w:rPr>
        <w:t>PA</w:t>
      </w:r>
      <w:r>
        <w:rPr>
          <w:rFonts w:cs="Arial Narrow" w:hAnsi="Arial Narrow" w:eastAsia="Arial Narrow" w:ascii="Arial Narrow"/>
          <w:i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i/>
          <w:spacing w:val="0"/>
          <w:w w:val="100"/>
          <w:sz w:val="18"/>
          <w:szCs w:val="18"/>
        </w:rPr>
        <w:t>P3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center"/>
        <w:spacing w:before="41" w:lineRule="exact" w:line="160"/>
        <w:ind w:left="5035" w:right="5012"/>
      </w:pP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C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P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C</w:t>
      </w:r>
      <w:r>
        <w:rPr>
          <w:rFonts w:cs="Arial Narrow" w:hAnsi="Arial Narrow" w:eastAsia="Arial Narrow" w:ascii="Arial Narrow"/>
          <w:b/>
          <w:i/>
          <w:spacing w:val="-1"/>
          <w:w w:val="100"/>
          <w:position w:val="-1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D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D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T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É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C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N</w:t>
      </w:r>
      <w:r>
        <w:rPr>
          <w:rFonts w:cs="Arial Narrow" w:hAnsi="Arial Narrow" w:eastAsia="Arial Narrow" w:ascii="Arial Narrow"/>
          <w:b/>
          <w:i/>
          <w:spacing w:val="-3"/>
          <w:w w:val="100"/>
          <w:position w:val="-1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C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Y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C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O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N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ÓM</w:t>
      </w:r>
      <w:r>
        <w:rPr>
          <w:rFonts w:cs="Arial Narrow" w:hAnsi="Arial Narrow" w:eastAsia="Arial Narrow" w:ascii="Arial Narrow"/>
          <w:b/>
          <w:i/>
          <w:spacing w:val="-3"/>
          <w:w w:val="100"/>
          <w:position w:val="-1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C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D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L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O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L</w:t>
      </w:r>
      <w:r>
        <w:rPr>
          <w:rFonts w:cs="Arial Narrow" w:hAnsi="Arial Narrow" w:eastAsia="Arial Narrow" w:ascii="Arial Narrow"/>
          <w:b/>
          <w:i/>
          <w:spacing w:val="-1"/>
          <w:w w:val="100"/>
          <w:position w:val="-1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C</w:t>
      </w:r>
      <w:r>
        <w:rPr>
          <w:rFonts w:cs="Arial Narrow" w:hAnsi="Arial Narrow" w:eastAsia="Arial Narrow" w:ascii="Arial Narrow"/>
          <w:b/>
          <w:i/>
          <w:spacing w:val="-3"/>
          <w:w w:val="100"/>
          <w:position w:val="-1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T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N</w:t>
      </w:r>
      <w:r>
        <w:rPr>
          <w:rFonts w:cs="Arial Narrow" w:hAnsi="Arial Narrow" w:eastAsia="Arial Narrow" w:ascii="Arial Narrow"/>
          <w:b/>
          <w:i/>
          <w:spacing w:val="-1"/>
          <w:w w:val="100"/>
          <w:position w:val="-1"/>
          <w:sz w:val="16"/>
          <w:szCs w:val="16"/>
        </w:rPr>
        <w:t>T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spacing w:before="41" w:lineRule="exact" w:line="160"/>
        <w:ind w:left="2196"/>
      </w:pPr>
      <w:r>
        <w:pict>
          <v:group style="position:absolute;margin-left:66.43pt;margin-top:143.61pt;width:676.54pt;height:30.7pt;mso-position-horizontal-relative:page;mso-position-vertical-relative:page;z-index:-1139" coordorigin="1329,2872" coordsize="13531,614">
            <v:shape style="position:absolute;left:1363;top:2904;width:6724;height:550" coordorigin="1363,2904" coordsize="6724,550" path="m1363,3454l8087,3454,8087,2904,1363,2904,1363,3454xe" filled="t" fillcolor="#E4E4E4" stroked="f">
              <v:path arrowok="t"/>
              <v:fill/>
            </v:shape>
            <v:shape style="position:absolute;left:1418;top:2904;width:6603;height:182" coordorigin="1418,2904" coordsize="6603,182" path="m1418,3087l8022,3087,8022,2904,1418,2904,1418,3087xe" filled="t" fillcolor="#E4E4E4" stroked="f">
              <v:path arrowok="t"/>
              <v:fill/>
            </v:shape>
            <v:shape style="position:absolute;left:1418;top:3087;width:6603;height:185" coordorigin="1418,3087" coordsize="6603,185" path="m1418,3272l8022,3272,8022,3087,1418,3087,1418,3272xe" filled="t" fillcolor="#E4E4E4" stroked="f">
              <v:path arrowok="t"/>
              <v:fill/>
            </v:shape>
            <v:shape style="position:absolute;left:1418;top:3272;width:6603;height:182" coordorigin="1418,3272" coordsize="6603,182" path="m1418,3454l8022,3454,8022,3272,1418,3272,1418,3454xe" filled="t" fillcolor="#E4E4E4" stroked="f">
              <v:path arrowok="t"/>
              <v:fill/>
            </v:shape>
            <v:shape style="position:absolute;left:8101;top:2904;width:6721;height:550" coordorigin="8101,2904" coordsize="6721,550" path="m8101,3454l14822,3454,14822,2904,8101,2904,8101,3454xe" filled="t" fillcolor="#E4E4E4" stroked="f">
              <v:path arrowok="t"/>
              <v:fill/>
            </v:shape>
            <v:shape style="position:absolute;left:8164;top:2904;width:6603;height:182" coordorigin="8164,2904" coordsize="6603,182" path="m8164,3087l14767,3087,14767,2904,8164,2904,8164,3087xe" filled="t" fillcolor="#E4E4E4" stroked="f">
              <v:path arrowok="t"/>
              <v:fill/>
            </v:shape>
            <v:shape style="position:absolute;left:8164;top:3087;width:6603;height:185" coordorigin="8164,3087" coordsize="6603,185" path="m8164,3272l14767,3272,14767,3087,8164,3087,8164,3272xe" filled="t" fillcolor="#E4E4E4" stroked="f">
              <v:path arrowok="t"/>
              <v:fill/>
            </v:shape>
            <v:shape style="position:absolute;left:1334;top:2878;width:29;height:0" coordorigin="1334,2878" coordsize="29,0" path="m1334,2878l1363,2878e" filled="f" stroked="t" strokeweight="0.58pt" strokecolor="#000000">
              <v:path arrowok="t"/>
            </v:shape>
            <v:shape style="position:absolute;left:1363;top:2878;width:6724;height:0" coordorigin="1363,2878" coordsize="6724,0" path="m1363,2878l8087,2878e" filled="f" stroked="t" strokeweight="0.58pt" strokecolor="#000000">
              <v:path arrowok="t"/>
            </v:shape>
            <v:shape style="position:absolute;left:1363;top:2897;width:6724;height:0" coordorigin="1363,2897" coordsize="6724,0" path="m1363,2897l8087,2897e" filled="f" stroked="t" strokeweight="0.58pt" strokecolor="#000000">
              <v:path arrowok="t"/>
            </v:shape>
            <v:shape style="position:absolute;left:1363;top:2903;width:6724;height:0" coordorigin="1363,2903" coordsize="6724,0" path="m1363,2903l8087,2903e" filled="f" stroked="t" strokeweight="0.22pt" strokecolor="#E4E4E4">
              <v:path arrowok="t"/>
            </v:shape>
            <v:shape style="position:absolute;left:8101;top:2903;width:14;height:0" coordorigin="8101,2903" coordsize="14,0" path="m8101,2903l8116,2903e" filled="f" stroked="t" strokeweight="0.22pt" strokecolor="#E4E4E4">
              <v:path arrowok="t"/>
            </v:shape>
            <v:shape style="position:absolute;left:8087;top:2878;width:29;height:0" coordorigin="8087,2878" coordsize="29,0" path="m8087,2878l8116,2878e" filled="f" stroked="t" strokeweight="0.58pt" strokecolor="#000000">
              <v:path arrowok="t"/>
            </v:shape>
            <v:shape style="position:absolute;left:8087;top:2897;width:29;height:0" coordorigin="8087,2897" coordsize="29,0" path="m8087,2897l8116,2897e" filled="f" stroked="t" strokeweight="0.58pt" strokecolor="#000000">
              <v:path arrowok="t"/>
            </v:shape>
            <v:shape style="position:absolute;left:8116;top:2878;width:6709;height:0" coordorigin="8116,2878" coordsize="6709,0" path="m8116,2878l14825,2878e" filled="f" stroked="t" strokeweight="0.58pt" strokecolor="#000000">
              <v:path arrowok="t"/>
            </v:shape>
            <v:shape style="position:absolute;left:8116;top:2897;width:6709;height:0" coordorigin="8116,2897" coordsize="6709,0" path="m8116,2897l14825,2897e" filled="f" stroked="t" strokeweight="0.58pt" strokecolor="#000000">
              <v:path arrowok="t"/>
            </v:shape>
            <v:shape style="position:absolute;left:8116;top:2903;width:6709;height:0" coordorigin="8116,2903" coordsize="6709,0" path="m8116,2903l14825,2903e" filled="f" stroked="t" strokeweight="0.22pt" strokecolor="#E4E4E4">
              <v:path arrowok="t"/>
            </v:shape>
            <v:shape style="position:absolute;left:14825;top:2878;width:29;height:0" coordorigin="14825,2878" coordsize="29,0" path="m14825,2878l14854,2878e" filled="f" stroked="t" strokeweight="0.58pt" strokecolor="#000000">
              <v:path arrowok="t"/>
            </v:shape>
            <v:shape style="position:absolute;left:1355;top:2884;width:0;height:592" coordorigin="1355,2884" coordsize="0,592" path="m1355,2884l1355,3476e" filled="f" stroked="t" strokeweight="0.58pt" strokecolor="#000000">
              <v:path arrowok="t"/>
            </v:shape>
            <v:shape style="position:absolute;left:1339;top:2904;width:0;height:552" coordorigin="1339,2904" coordsize="0,552" path="m1339,2904l1339,3456e" filled="f" stroked="t" strokeweight="0.58pt" strokecolor="#000000">
              <v:path arrowok="t"/>
            </v:shape>
            <v:shape style="position:absolute;left:1334;top:3480;width:29;height:0" coordorigin="1334,3480" coordsize="29,0" path="m1334,3480l1363,3480e" filled="f" stroked="t" strokeweight="0.58001pt" strokecolor="#000000">
              <v:path arrowok="t"/>
            </v:shape>
            <v:shape style="position:absolute;left:1363;top:3480;width:6724;height:0" coordorigin="1363,3480" coordsize="6724,0" path="m1363,3480l8087,3480e" filled="f" stroked="t" strokeweight="0.58001pt" strokecolor="#000000">
              <v:path arrowok="t"/>
            </v:shape>
            <v:shape style="position:absolute;left:1363;top:3461;width:6724;height:0" coordorigin="1363,3461" coordsize="6724,0" path="m1363,3461l8087,3461e" filled="f" stroked="t" strokeweight="0.58pt" strokecolor="#000000">
              <v:path arrowok="t"/>
            </v:shape>
            <v:shape style="position:absolute;left:8094;top:2896;width:0;height:560" coordorigin="8094,2896" coordsize="0,560" path="m8094,2896l8094,3456e" filled="f" stroked="t" strokeweight="0.82pt" strokecolor="#000000">
              <v:path arrowok="t"/>
            </v:shape>
            <v:shape style="position:absolute;left:8087;top:3461;width:29;height:0" coordorigin="8087,3461" coordsize="29,0" path="m8087,3461l8116,3461e" filled="f" stroked="t" strokeweight="0.58pt" strokecolor="#000000">
              <v:path arrowok="t"/>
            </v:shape>
            <v:shape style="position:absolute;left:8087;top:3480;width:29;height:0" coordorigin="8087,3480" coordsize="29,0" path="m8087,3480l8116,3480e" filled="f" stroked="t" strokeweight="0.58001pt" strokecolor="#000000">
              <v:path arrowok="t"/>
            </v:shape>
            <v:shape style="position:absolute;left:8116;top:3480;width:6709;height:0" coordorigin="8116,3480" coordsize="6709,0" path="m8116,3480l14825,3480e" filled="f" stroked="t" strokeweight="0.58001pt" strokecolor="#000000">
              <v:path arrowok="t"/>
            </v:shape>
            <v:shape style="position:absolute;left:8116;top:3461;width:6709;height:0" coordorigin="8116,3461" coordsize="6709,0" path="m8116,3461l14825,3461e" filled="f" stroked="t" strokeweight="0.58pt" strokecolor="#000000">
              <v:path arrowok="t"/>
            </v:shape>
            <v:shape style="position:absolute;left:14833;top:2884;width:0;height:592" coordorigin="14833,2884" coordsize="0,592" path="m14833,2884l14833,3476e" filled="f" stroked="t" strokeweight="0.57998pt" strokecolor="#000000">
              <v:path arrowok="t"/>
            </v:shape>
            <v:shape style="position:absolute;left:14830;top:2904;width:0;height:552" coordorigin="14830,2904" coordsize="0,552" path="m14830,2904l14830,3456e" filled="f" stroked="t" strokeweight="0.58004pt" strokecolor="#000000">
              <v:path arrowok="t"/>
            </v:shape>
            <v:shape style="position:absolute;left:14825;top:3480;width:29;height:0" coordorigin="14825,3480" coordsize="29,0" path="m14825,3480l14854,3480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C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P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C</w:t>
      </w:r>
      <w:r>
        <w:rPr>
          <w:rFonts w:cs="Arial Narrow" w:hAnsi="Arial Narrow" w:eastAsia="Arial Narrow" w:ascii="Arial Narrow"/>
          <w:b/>
          <w:i/>
          <w:spacing w:val="-1"/>
          <w:w w:val="100"/>
          <w:position w:val="-1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D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D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-1"/>
          <w:w w:val="100"/>
          <w:position w:val="-1"/>
          <w:sz w:val="16"/>
          <w:szCs w:val="16"/>
        </w:rPr>
        <w:t>T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É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C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N</w:t>
      </w:r>
      <w:r>
        <w:rPr>
          <w:rFonts w:cs="Arial Narrow" w:hAnsi="Arial Narrow" w:eastAsia="Arial Narrow" w:ascii="Arial Narrow"/>
          <w:b/>
          <w:i/>
          <w:spacing w:val="-1"/>
          <w:w w:val="100"/>
          <w:position w:val="-1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C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                                                                                                                                         </w:t>
      </w:r>
      <w:r>
        <w:rPr>
          <w:rFonts w:cs="Arial Narrow" w:hAnsi="Arial Narrow" w:eastAsia="Arial Narrow" w:ascii="Arial Narrow"/>
          <w:b/>
          <w:i/>
          <w:spacing w:val="11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C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P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C</w:t>
      </w:r>
      <w:r>
        <w:rPr>
          <w:rFonts w:cs="Arial Narrow" w:hAnsi="Arial Narrow" w:eastAsia="Arial Narrow" w:ascii="Arial Narrow"/>
          <w:b/>
          <w:i/>
          <w:spacing w:val="-1"/>
          <w:w w:val="100"/>
          <w:position w:val="-1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D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D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C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O</w:t>
      </w:r>
      <w:r>
        <w:rPr>
          <w:rFonts w:cs="Arial Narrow" w:hAnsi="Arial Narrow" w:eastAsia="Arial Narrow" w:ascii="Arial Narrow"/>
          <w:b/>
          <w:i/>
          <w:spacing w:val="1"/>
          <w:w w:val="100"/>
          <w:position w:val="-1"/>
          <w:sz w:val="16"/>
          <w:szCs w:val="16"/>
        </w:rPr>
        <w:t>N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Ó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M</w:t>
      </w:r>
      <w:r>
        <w:rPr>
          <w:rFonts w:cs="Arial Narrow" w:hAnsi="Arial Narrow" w:eastAsia="Arial Narrow" w:ascii="Arial Narrow"/>
          <w:b/>
          <w:i/>
          <w:spacing w:val="-1"/>
          <w:w w:val="100"/>
          <w:position w:val="-1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-2"/>
          <w:w w:val="100"/>
          <w:position w:val="-1"/>
          <w:sz w:val="16"/>
          <w:szCs w:val="16"/>
        </w:rPr>
        <w:t>C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spacing w:before="38"/>
        <w:ind w:left="117"/>
        <w:sectPr>
          <w:pgMar w:header="708" w:footer="0" w:top="1840" w:bottom="280" w:left="1160" w:right="980"/>
          <w:pgSz w:w="15860" w:h="12260" w:orient="landscape"/>
        </w:sectPr>
      </w:pPr>
      <w:r>
        <w:pict>
          <v:group style="position:absolute;margin-left:67.03pt;margin-top:-341.976pt;width:675.34pt;height:344.306pt;mso-position-horizontal-relative:page;mso-position-vertical-relative:paragraph;z-index:-1138" coordorigin="1341,-6840" coordsize="13507,6886">
            <v:shape style="position:absolute;left:1356;top:-6824;width:6731;height:0" coordorigin="1356,-6824" coordsize="6731,0" path="m1356,-6824l8087,-6824e" filled="f" stroked="t" strokeweight="0.82pt" strokecolor="#000000">
              <v:path arrowok="t"/>
            </v:shape>
            <v:shape style="position:absolute;left:8101;top:-6824;width:6731;height:0" coordorigin="8101,-6824" coordsize="6731,0" path="m8101,-6824l14832,-6824e" filled="f" stroked="t" strokeweight="0.82pt" strokecolor="#000000">
              <v:path arrowok="t"/>
            </v:shape>
            <v:shape style="position:absolute;left:1349;top:-6831;width:0;height:6870" coordorigin="1349,-6831" coordsize="0,6870" path="m1349,-6831l1349,38e" filled="f" stroked="t" strokeweight="0.82pt" strokecolor="#000000">
              <v:path arrowok="t"/>
            </v:shape>
            <v:shape style="position:absolute;left:1356;top:31;width:6731;height:0" coordorigin="1356,31" coordsize="6731,0" path="m1356,31l8087,31e" filled="f" stroked="t" strokeweight="0.82003pt" strokecolor="#000000">
              <v:path arrowok="t"/>
            </v:shape>
            <v:shape style="position:absolute;left:8094;top:-6831;width:0;height:6870" coordorigin="8094,-6831" coordsize="0,6870" path="m8094,-6831l8094,38e" filled="f" stroked="t" strokeweight="0.82pt" strokecolor="#000000">
              <v:path arrowok="t"/>
            </v:shape>
            <v:shape style="position:absolute;left:8101;top:31;width:6731;height:0" coordorigin="8101,31" coordsize="6731,0" path="m8101,31l14832,31e" filled="f" stroked="t" strokeweight="0.82003pt" strokecolor="#000000">
              <v:path arrowok="t"/>
            </v:shape>
            <v:shape style="position:absolute;left:14839;top:-6831;width:0;height:6870" coordorigin="14839,-6831" coordsize="0,6870" path="m14839,-6831l14839,38e" filled="f" stroked="t" strokeweight="0.81997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i/>
          <w:spacing w:val="0"/>
          <w:w w:val="100"/>
          <w:sz w:val="18"/>
          <w:szCs w:val="18"/>
        </w:rPr>
        <w:t>PA</w:t>
      </w:r>
      <w:r>
        <w:rPr>
          <w:rFonts w:cs="Arial Narrow" w:hAnsi="Arial Narrow" w:eastAsia="Arial Narrow" w:ascii="Arial Narrow"/>
          <w:i/>
          <w:spacing w:val="-1"/>
          <w:w w:val="100"/>
          <w:sz w:val="18"/>
          <w:szCs w:val="18"/>
        </w:rPr>
        <w:t>D</w:t>
      </w:r>
      <w:r>
        <w:rPr>
          <w:rFonts w:cs="Arial Narrow" w:hAnsi="Arial Narrow" w:eastAsia="Arial Narrow" w:ascii="Arial Narrow"/>
          <w:i/>
          <w:spacing w:val="0"/>
          <w:w w:val="100"/>
          <w:sz w:val="18"/>
          <w:szCs w:val="18"/>
        </w:rPr>
        <w:t>P4</w:t>
      </w:r>
      <w:r>
        <w:rPr>
          <w:rFonts w:cs="Arial Narrow" w:hAnsi="Arial Narrow" w:eastAsia="Arial Narrow" w:ascii="Arial Narrow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spacing w:before="41"/>
        <w:ind w:left="2971"/>
      </w:pP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L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C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Ó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D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L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Q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U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P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M</w:t>
      </w:r>
      <w:r>
        <w:rPr>
          <w:rFonts w:cs="Arial Narrow" w:hAnsi="Arial Narrow" w:eastAsia="Arial Narrow" w:ascii="Arial Narrow"/>
          <w:b/>
          <w:i/>
          <w:spacing w:val="-3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T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U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M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6"/>
          <w:szCs w:val="16"/>
        </w:rPr>
        <w:t>T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L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6"/>
          <w:szCs w:val="16"/>
        </w:rPr>
        <w:t>Z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D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OS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6"/>
          <w:szCs w:val="16"/>
        </w:rPr>
        <w:t>L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U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6"/>
          <w:szCs w:val="16"/>
        </w:rPr>
        <w:t>L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T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M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OS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C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C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Ñ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P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OR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L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6"/>
          <w:szCs w:val="16"/>
        </w:rPr>
        <w:t>L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C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T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6"/>
          <w:szCs w:val="16"/>
        </w:rPr>
        <w:t>T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58" w:hRule="exact"/>
        </w:trPr>
        <w:tc>
          <w:tcPr>
            <w:tcW w:w="4182" w:type="dxa"/>
            <w:tcBorders>
              <w:top w:val="single" w:sz="5" w:space="0" w:color="000000"/>
              <w:left w:val="single" w:sz="28" w:space="0" w:color="E4E4E4"/>
              <w:bottom w:val="single" w:sz="5" w:space="0" w:color="000000"/>
              <w:right w:val="single" w:sz="7" w:space="0" w:color="000000"/>
            </w:tcBorders>
            <w:shd w:val="clear" w:color="auto" w:fill="E4E4E4"/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jc w:val="left"/>
              <w:ind w:left="1341"/>
            </w:pP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4E4E4"/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jc w:val="left"/>
              <w:ind w:left="892"/>
            </w:pP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b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b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4E4E4"/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jc w:val="left"/>
              <w:ind w:left="201"/>
            </w:pP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4E4E4"/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jc w:val="left"/>
              <w:ind w:left="556"/>
            </w:pP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28" w:space="0" w:color="E4E4E4"/>
            </w:tcBorders>
            <w:shd w:val="clear" w:color="auto" w:fill="E4E4E4"/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jc w:val="left"/>
              <w:ind w:left="325"/>
            </w:pP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2" w:hRule="exact"/>
        </w:trPr>
        <w:tc>
          <w:tcPr>
            <w:tcW w:w="418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0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98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71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0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4" w:hRule="exact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7" w:hRule="exact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4" w:hRule="exact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4" w:hRule="exact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4" w:hRule="exact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7" w:hRule="exact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4" w:hRule="exact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4" w:hRule="exact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4" w:hRule="exact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7" w:hRule="exact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4" w:hRule="exact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4" w:hRule="exact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5" w:hRule="exact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7" w:hRule="exact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4" w:hRule="exact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4" w:hRule="exact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4" w:hRule="exact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7" w:hRule="exact"/>
        </w:trPr>
        <w:tc>
          <w:tcPr>
            <w:tcW w:w="4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</w:tbl>
    <w:p>
      <w:pPr>
        <w:sectPr>
          <w:pgNumType w:start="5"/>
          <w:pgMar w:footer="1248" w:header="708" w:top="1840" w:bottom="280" w:left="1160" w:right="880"/>
          <w:footerReference w:type="default" r:id="rId6"/>
          <w:pgSz w:w="15860" w:h="12260" w:orient="landscape"/>
        </w:sectPr>
      </w:pP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spacing w:before="41"/>
        <w:ind w:left="3439"/>
      </w:pPr>
      <w:r>
        <w:pict>
          <v:group style="position:absolute;margin-left:66.43pt;margin-top:103.89pt;width:676.54pt;height:21.46pt;mso-position-horizontal-relative:page;mso-position-vertical-relative:page;z-index:-1137" coordorigin="1329,2078" coordsize="13531,429">
            <v:shape style="position:absolute;left:1363;top:2110;width:13462;height:367" coordorigin="1363,2110" coordsize="13462,367" path="m1363,2477l14825,2477,14825,2110,1363,2110,1363,2477xe" filled="t" fillcolor="#D9D9D9" stroked="f">
              <v:path arrowok="t"/>
              <v:fill/>
            </v:shape>
            <v:shape style="position:absolute;left:1418;top:2110;width:13351;height:182" coordorigin="1418,2110" coordsize="13351,182" path="m1418,2292l14770,2292,14770,2110,1418,2110,1418,2292xe" filled="t" fillcolor="#D9D9D9" stroked="f">
              <v:path arrowok="t"/>
              <v:fill/>
            </v:shape>
            <v:shape style="position:absolute;left:1418;top:2292;width:13351;height:185" coordorigin="1418,2292" coordsize="13351,185" path="m1418,2477l14770,2477,14770,2292,1418,2292,1418,2477xe" filled="t" fillcolor="#D9D9D9" stroked="f">
              <v:path arrowok="t"/>
              <v:fill/>
            </v:shape>
            <v:shape style="position:absolute;left:1334;top:2084;width:29;height:0" coordorigin="1334,2084" coordsize="29,0" path="m1334,2084l1363,2084e" filled="f" stroked="t" strokeweight="0.58pt" strokecolor="#000000">
              <v:path arrowok="t"/>
            </v:shape>
            <v:shape style="position:absolute;left:1363;top:2084;width:13462;height:0" coordorigin="1363,2084" coordsize="13462,0" path="m1363,2084l14825,2084e" filled="f" stroked="t" strokeweight="0.58pt" strokecolor="#000000">
              <v:path arrowok="t"/>
            </v:shape>
            <v:shape style="position:absolute;left:1363;top:2103;width:13462;height:0" coordorigin="1363,2103" coordsize="13462,0" path="m1363,2103l14825,2103e" filled="f" stroked="t" strokeweight="0.58pt" strokecolor="#000000">
              <v:path arrowok="t"/>
            </v:shape>
            <v:shape style="position:absolute;left:1363;top:2109;width:13462;height:0" coordorigin="1363,2109" coordsize="13462,0" path="m1363,2109l14825,2109e" filled="f" stroked="t" strokeweight="0.22pt" strokecolor="#D9D9D9">
              <v:path arrowok="t"/>
            </v:shape>
            <v:shape style="position:absolute;left:14825;top:2084;width:29;height:0" coordorigin="14825,2084" coordsize="29,0" path="m14825,2084l14854,2084e" filled="f" stroked="t" strokeweight="0.58pt" strokecolor="#000000">
              <v:path arrowok="t"/>
            </v:shape>
            <v:shape style="position:absolute;left:1355;top:2090;width:0;height:407" coordorigin="1355,2090" coordsize="0,407" path="m1355,2090l1355,2496e" filled="f" stroked="t" strokeweight="0.58pt" strokecolor="#000000">
              <v:path arrowok="t"/>
            </v:shape>
            <v:shape style="position:absolute;left:1339;top:2110;width:0;height:367" coordorigin="1339,2110" coordsize="0,367" path="m1339,2110l1339,2477e" filled="f" stroked="t" strokeweight="0.58pt" strokecolor="#000000">
              <v:path arrowok="t"/>
            </v:shape>
            <v:shape style="position:absolute;left:14833;top:2090;width:0;height:407" coordorigin="14833,2090" coordsize="0,407" path="m14833,2090l14833,2496e" filled="f" stroked="t" strokeweight="0.57998pt" strokecolor="#000000">
              <v:path arrowok="t"/>
            </v:shape>
            <v:shape style="position:absolute;left:14830;top:2110;width:0;height:367" coordorigin="14830,2110" coordsize="0,367" path="m14830,2110l14830,2477e" filled="f" stroked="t" strokeweight="0.58004pt" strokecolor="#000000">
              <v:path arrowok="t"/>
            </v:shape>
            <v:shape style="position:absolute;left:1334;top:2501;width:29;height:0" coordorigin="1334,2501" coordsize="29,0" path="m1334,2501l1363,2501e" filled="f" stroked="t" strokeweight="0.58pt" strokecolor="#000000">
              <v:path arrowok="t"/>
            </v:shape>
            <v:shape style="position:absolute;left:1363;top:2482;width:29;height:0" coordorigin="1363,2482" coordsize="29,0" path="m1363,2482l1392,2482e" filled="f" stroked="t" strokeweight="0.58pt" strokecolor="#000000">
              <v:path arrowok="t"/>
            </v:shape>
            <v:shape style="position:absolute;left:1363;top:2501;width:29;height:0" coordorigin="1363,2501" coordsize="29,0" path="m1363,2501l1392,2501e" filled="f" stroked="t" strokeweight="0.58pt" strokecolor="#000000">
              <v:path arrowok="t"/>
            </v:shape>
            <v:shape style="position:absolute;left:1392;top:2482;width:13433;height:0" coordorigin="1392,2482" coordsize="13433,0" path="m1392,2482l14825,2482e" filled="f" stroked="t" strokeweight="0.58pt" strokecolor="#000000">
              <v:path arrowok="t"/>
            </v:shape>
            <v:shape style="position:absolute;left:1392;top:2501;width:13433;height:0" coordorigin="1392,2501" coordsize="13433,0" path="m1392,2501l14825,2501e" filled="f" stroked="t" strokeweight="0.58pt" strokecolor="#000000">
              <v:path arrowok="t"/>
            </v:shape>
            <v:shape style="position:absolute;left:14825;top:2501;width:29;height:0" coordorigin="14825,2501" coordsize="29,0" path="m14825,2501l14854,2501e" filled="f" stroked="t" strokeweight="0.5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6"/>
          <w:szCs w:val="16"/>
        </w:rPr>
        <w:t>L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C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Ó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D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M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Q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U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Y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Q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U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P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P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6"/>
          <w:szCs w:val="16"/>
        </w:rPr>
        <w:t>F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B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C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C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ÓN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Y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6"/>
          <w:szCs w:val="16"/>
        </w:rPr>
        <w:t>T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P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6"/>
          <w:szCs w:val="16"/>
        </w:rPr>
        <w:t>T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P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P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D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D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D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L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L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C</w:t>
      </w:r>
      <w:r>
        <w:rPr>
          <w:rFonts w:cs="Arial Narrow" w:hAnsi="Arial Narrow" w:eastAsia="Arial Narrow" w:ascii="Arial Narrow"/>
          <w:b/>
          <w:i/>
          <w:spacing w:val="-3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T</w:t>
      </w:r>
      <w:r>
        <w:rPr>
          <w:rFonts w:cs="Arial Narrow" w:hAnsi="Arial Narrow" w:eastAsia="Arial Narrow" w:ascii="Arial Narrow"/>
          <w:b/>
          <w:i/>
          <w:spacing w:val="-2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i/>
          <w:spacing w:val="1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16"/>
          <w:szCs w:val="16"/>
        </w:rPr>
        <w:t>T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0" w:hRule="exact"/>
        </w:trPr>
        <w:tc>
          <w:tcPr>
            <w:tcW w:w="3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jc w:val="left"/>
              <w:ind w:left="1039"/>
            </w:pP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b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jc w:val="left"/>
              <w:ind w:left="693"/>
            </w:pP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jc w:val="left"/>
              <w:ind w:left="614"/>
            </w:pP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jc w:val="left"/>
              <w:ind w:left="426"/>
            </w:pP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jc w:val="left"/>
              <w:ind w:left="385" w:right="538"/>
            </w:pP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 Narrow" w:hAnsi="Arial Narrow" w:eastAsia="Arial Narrow" w:ascii="Arial Narrow"/>
                <w:b/>
                <w:i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 Narrow" w:hAnsi="Arial Narrow" w:eastAsia="Arial Narrow" w:ascii="Arial Narrow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 Narrow" w:hAnsi="Arial Narrow" w:eastAsia="Arial Narrow" w:ascii="Arial Narrow"/>
                <w:b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 Narrow" w:hAnsi="Arial Narrow" w:eastAsia="Arial Narrow" w:ascii="Arial Narrow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4" w:hRule="exact"/>
        </w:trPr>
        <w:tc>
          <w:tcPr>
            <w:tcW w:w="3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5" w:hRule="exact"/>
        </w:trPr>
        <w:tc>
          <w:tcPr>
            <w:tcW w:w="3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4" w:hRule="exact"/>
        </w:trPr>
        <w:tc>
          <w:tcPr>
            <w:tcW w:w="3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4" w:hRule="exact"/>
        </w:trPr>
        <w:tc>
          <w:tcPr>
            <w:tcW w:w="3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7" w:hRule="exact"/>
        </w:trPr>
        <w:tc>
          <w:tcPr>
            <w:tcW w:w="3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4" w:hRule="exact"/>
        </w:trPr>
        <w:tc>
          <w:tcPr>
            <w:tcW w:w="3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4" w:hRule="exact"/>
        </w:trPr>
        <w:tc>
          <w:tcPr>
            <w:tcW w:w="3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5" w:hRule="exact"/>
        </w:trPr>
        <w:tc>
          <w:tcPr>
            <w:tcW w:w="3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7" w:hRule="exact"/>
        </w:trPr>
        <w:tc>
          <w:tcPr>
            <w:tcW w:w="3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4" w:hRule="exact"/>
        </w:trPr>
        <w:tc>
          <w:tcPr>
            <w:tcW w:w="3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4" w:hRule="exact"/>
        </w:trPr>
        <w:tc>
          <w:tcPr>
            <w:tcW w:w="3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4" w:hRule="exact"/>
        </w:trPr>
        <w:tc>
          <w:tcPr>
            <w:tcW w:w="3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7" w:hRule="exact"/>
        </w:trPr>
        <w:tc>
          <w:tcPr>
            <w:tcW w:w="3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4" w:hRule="exact"/>
        </w:trPr>
        <w:tc>
          <w:tcPr>
            <w:tcW w:w="3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5" w:hRule="exact"/>
        </w:trPr>
        <w:tc>
          <w:tcPr>
            <w:tcW w:w="3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4" w:hRule="exact"/>
        </w:trPr>
        <w:tc>
          <w:tcPr>
            <w:tcW w:w="3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7" w:hRule="exact"/>
        </w:trPr>
        <w:tc>
          <w:tcPr>
            <w:tcW w:w="3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4" w:hRule="exact"/>
        </w:trPr>
        <w:tc>
          <w:tcPr>
            <w:tcW w:w="3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4" w:hRule="exact"/>
        </w:trPr>
        <w:tc>
          <w:tcPr>
            <w:tcW w:w="3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377" w:hRule="exact"/>
        </w:trPr>
        <w:tc>
          <w:tcPr>
            <w:tcW w:w="3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</w:tbl>
    <w:sectPr>
      <w:pgMar w:header="708" w:footer="1248" w:top="1840" w:bottom="280" w:left="1160" w:right="900"/>
      <w:pgSz w:w="15860" w:h="12260" w:orient="landscape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2.84pt;margin-top:538.718pt;width:28.107pt;height:11.72pt;mso-position-horizontal-relative:page;mso-position-vertical-relative:page;z-index:-1145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before="12"/>
                  <w:ind w:left="20"/>
                </w:pPr>
                <w:r>
                  <w:rPr>
                    <w:rFonts w:cs="Arial Narrow" w:hAnsi="Arial Narrow" w:eastAsia="Arial Narrow" w:ascii="Arial Narrow"/>
                    <w:i/>
                    <w:spacing w:val="0"/>
                    <w:w w:val="100"/>
                    <w:sz w:val="18"/>
                    <w:szCs w:val="18"/>
                  </w:rPr>
                  <w:t>PA</w:t>
                </w:r>
                <w:r>
                  <w:rPr>
                    <w:rFonts w:cs="Arial Narrow" w:hAnsi="Arial Narrow" w:eastAsia="Arial Narrow" w:ascii="Arial Narrow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i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3.1pt;margin-top:35.4pt;width:195.8pt;height:57pt;mso-position-horizontal-relative:page;mso-position-vertical-relative:page;z-index:-1152">
          <v:imagedata o:title="" r:id="rId1"/>
        </v:shape>
      </w:pict>
    </w:r>
    <w:r>
      <w:pict>
        <v:group style="position:absolute;margin-left:351.87pt;margin-top:66pt;width:104.34pt;height:21.64pt;mso-position-horizontal-relative:page;mso-position-vertical-relative:page;z-index:-1151" coordorigin="7037,1320" coordsize="2087,433">
          <v:shape style="position:absolute;left:7047;top:1330;width:2067;height:206" coordorigin="7047,1330" coordsize="2067,206" path="m7047,1536l9114,1536,9114,1330,7047,1330,7047,1536xe" filled="t" fillcolor="#D9D9D9" stroked="f">
            <v:path arrowok="t"/>
            <v:fill/>
          </v:shape>
          <v:shape style="position:absolute;left:7155;top:1536;width:1853;height:206" coordorigin="7155,1536" coordsize="1853,206" path="m7155,1743l9009,1743,9009,1536,7155,1536,7155,1743xe" filled="t" fillcolor="#DFDFDF" stroked="f">
            <v:path arrowok="t"/>
            <v:fill/>
          </v:shape>
          <w10:wrap type="none"/>
        </v:group>
      </w:pict>
    </w:r>
    <w:r>
      <w:pict>
        <v:group style="position:absolute;margin-left:621.931pt;margin-top:86.807pt;width:96.3268pt;height:0.498pt;mso-position-horizontal-relative:page;mso-position-vertical-relative:page;z-index:-1150" coordorigin="12439,1736" coordsize="1927,10">
          <v:shape style="position:absolute;left:12444;top:1741;width:1093;height:0" coordorigin="12444,1741" coordsize="1093,0" path="m12444,1741l13537,1741e" filled="f" stroked="t" strokeweight="0.498pt" strokecolor="#000000">
            <v:path arrowok="t"/>
          </v:shape>
          <v:shape style="position:absolute;left:13540;top:1741;width:820;height:0" coordorigin="13540,1741" coordsize="820,0" path="m13540,1741l14360,1741e" filled="f" stroked="t" strokeweight="0.498pt" strokecolor="#000000">
            <v:path arrowok="t"/>
          </v:shape>
          <w10:wrap type="none"/>
        </v:group>
      </w:pict>
    </w:r>
    <w:r>
      <w:pict>
        <v:shape type="#_x0000_t202" style="position:absolute;margin-left:288.49pt;margin-top:35.4621pt;width:231.034pt;height:52.42pt;mso-position-horizontal-relative:page;mso-position-vertical-relative:page;z-index:-1149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center"/>
                  <w:spacing w:lineRule="exact" w:line="200"/>
                  <w:ind w:left="258" w:right="259"/>
                </w:pP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8"/>
                    <w:szCs w:val="18"/>
                  </w:rPr>
                  <w:t>PO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8"/>
                    <w:szCs w:val="18"/>
                  </w:rPr>
                  <w:t>ER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8"/>
                    <w:szCs w:val="18"/>
                  </w:rPr>
                  <w:t>J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8"/>
                    <w:szCs w:val="18"/>
                  </w:rPr>
                  <w:t>IVO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8"/>
                    <w:szCs w:val="18"/>
                  </w:rPr>
                  <w:t>EL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8"/>
                    <w:szCs w:val="18"/>
                  </w:rPr>
                  <w:t>ES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8"/>
                    <w:szCs w:val="18"/>
                  </w:rPr>
                  <w:t>J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8"/>
                    <w:szCs w:val="18"/>
                  </w:rPr>
                  <w:t>IA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center"/>
                  <w:spacing w:lineRule="auto" w:line="243"/>
                  <w:ind w:left="5" w:right="5"/>
                </w:pP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SE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IA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AES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ES</w:t>
                </w:r>
                <w:r>
                  <w:rPr>
                    <w:rFonts w:cs="Arial Narrow" w:hAnsi="Arial Narrow" w:eastAsia="Arial Narrow" w:ascii="Arial Narrow"/>
                    <w:spacing w:val="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2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LO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spacing w:val="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EO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ION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L.</w:t>
                </w:r>
              </w:p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center"/>
                  <w:spacing w:lineRule="exact" w:line="200"/>
                  <w:ind w:left="1262" w:right="1264"/>
                </w:pPr>
                <w:r>
                  <w:rPr>
                    <w:rFonts w:cs="Arial Narrow" w:hAnsi="Arial Narrow" w:eastAsia="Arial Narrow" w:ascii="Arial Narrow"/>
                    <w:b/>
                    <w:i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0"/>
                    <w:w w:val="100"/>
                    <w:sz w:val="18"/>
                    <w:szCs w:val="18"/>
                  </w:rPr>
                  <w:t>OVE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0"/>
                    <w:w w:val="100"/>
                    <w:sz w:val="18"/>
                    <w:szCs w:val="18"/>
                  </w:rPr>
                  <w:t>ES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0"/>
                    <w:w w:val="100"/>
                    <w:sz w:val="18"/>
                    <w:szCs w:val="18"/>
                  </w:rPr>
                  <w:t>SO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-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0"/>
                    <w:w w:val="100"/>
                    <w:sz w:val="18"/>
                    <w:szCs w:val="18"/>
                  </w:rPr>
                  <w:t>EGIS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91.18pt;margin-top:35.4621pt;width:126.36pt;height:11pt;mso-position-horizontal-relative:page;mso-position-vertical-relative:page;z-index:-1148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tabs>
                    <w:tab w:pos="2500" w:val="left"/>
                  </w:tabs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spacing w:val="-1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sz w:val="18"/>
                    <w:szCs w:val="18"/>
                  </w:rPr>
                  <w:t>EGIS</w:t>
                </w:r>
                <w:r>
                  <w:rPr>
                    <w:rFonts w:cs="Arial Narrow" w:hAnsi="Arial Narrow" w:eastAsia="Arial Narrow" w:ascii="Arial Narrow"/>
                    <w:spacing w:val="1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-1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-1"/>
                    <w:sz w:val="18"/>
                    <w:szCs w:val="18"/>
                  </w:rPr>
                  <w:t>.</w:t>
                </w:r>
                <w:r>
                  <w:rPr>
                    <w:rFonts w:cs="Arial Narrow" w:hAnsi="Arial Narrow" w:eastAsia="Arial Narrow" w:ascii="Arial Narrow"/>
                    <w:spacing w:val="1"/>
                    <w:sz w:val="18"/>
                    <w:szCs w:val="18"/>
                  </w:rPr>
                  <w:t>-</w:t>
                </w:r>
                <w:r>
                  <w:rPr>
                    <w:rFonts w:cs="Arial Narrow" w:hAnsi="Arial Narrow" w:eastAsia="Arial Narrow" w:ascii="Arial Narrow"/>
                    <w:spacing w:val="0"/>
                    <w:sz w:val="18"/>
                    <w:szCs w:val="18"/>
                    <w:u w:val="single" w:color="000000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sz w:val="18"/>
                    <w:szCs w:val="18"/>
                    <w:u w:val="single" w:color="000000"/>
                  </w:rPr>
                  <w:tab/>
                </w:r>
                <w:r>
                  <w:rPr>
                    <w:rFonts w:cs="Arial Narrow" w:hAnsi="Arial Narrow" w:eastAsia="Arial Narrow" w:ascii="Arial Narrow"/>
                    <w:spacing w:val="0"/>
                    <w:sz w:val="18"/>
                    <w:szCs w:val="18"/>
                    <w:u w:val="single" w:color="000000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92.98pt;margin-top:56.2421pt;width:120.575pt;height:11pt;mso-position-horizontal-relative:page;mso-position-vertical-relative:page;z-index:-1147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tabs>
                    <w:tab w:pos="2380" w:val="left"/>
                  </w:tabs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1"/>
                    <w:sz w:val="18"/>
                    <w:szCs w:val="18"/>
                  </w:rPr>
                  <w:t>Ñ</w:t>
                </w:r>
                <w:r>
                  <w:rPr>
                    <w:rFonts w:cs="Arial Narrow" w:hAnsi="Arial Narrow" w:eastAsia="Arial Narrow" w:ascii="Arial Narrow"/>
                    <w:spacing w:val="0"/>
                    <w:sz w:val="18"/>
                    <w:szCs w:val="18"/>
                  </w:rPr>
                  <w:t>O:</w:t>
                </w:r>
                <w:r>
                  <w:rPr>
                    <w:rFonts w:cs="Arial Narrow" w:hAnsi="Arial Narrow" w:eastAsia="Arial Narrow" w:ascii="Arial Narrow"/>
                    <w:spacing w:val="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sz w:val="18"/>
                    <w:szCs w:val="18"/>
                    <w:u w:val="single" w:color="000000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sz w:val="18"/>
                    <w:szCs w:val="18"/>
                    <w:u w:val="single" w:color="000000"/>
                  </w:rPr>
                  <w:tab/>
                </w:r>
                <w:r>
                  <w:rPr>
                    <w:rFonts w:cs="Arial Narrow" w:hAnsi="Arial Narrow" w:eastAsia="Arial Narrow" w:ascii="Arial Narrow"/>
                    <w:spacing w:val="0"/>
                    <w:sz w:val="18"/>
                    <w:szCs w:val="18"/>
                    <w:u w:val="single" w:color="000000"/>
                  </w:rPr>
                </w:r>
                <w:r>
                  <w:rPr>
                    <w:rFonts w:cs="Arial Narrow" w:hAnsi="Arial Narrow" w:eastAsia="Arial Narrow" w:ascii="Arial Narrow"/>
                    <w:spacing w:val="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91.66pt;margin-top:76.9394pt;width:29.2312pt;height:11.96pt;mso-position-horizontal-relative:page;mso-position-vertical-relative:page;z-index:-1146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20"/>
                    <w:szCs w:val="20"/>
                  </w:rPr>
                  <w:t>: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yperlink" Target="mailto:eduran@baja.gob.mx" TargetMode="External"/><Relationship Id="rId6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